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BFD29" w14:textId="77777777" w:rsidR="00D71358" w:rsidRPr="00FD36C6" w:rsidRDefault="00FB47D5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FD36C6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943336" wp14:editId="547D8352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3210" cy="11874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AD6" w14:textId="77777777" w:rsidR="00E44DFD" w:rsidRDefault="00FB47D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027EBD87" wp14:editId="5339835D">
                                  <wp:extent cx="1476375" cy="10572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3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8pt;margin-top:-7.2pt;width:122.3pt;height:93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" stroked="f">
                <v:textbox inset="0,0,0,0">
                  <w:txbxContent>
                    <w:p w14:paraId="645C1AD6" w14:textId="77777777" w:rsidR="00E44DFD" w:rsidRDefault="00FB47D5">
                      <w:r>
                        <w:rPr>
                          <w:rFonts w:ascii="Arial" w:hAnsi="Arial" w:cs="Arial"/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 wp14:anchorId="027EBD87" wp14:editId="5339835D">
                            <wp:extent cx="1476375" cy="10572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57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358" w:rsidRPr="00FD36C6">
        <w:rPr>
          <w:rFonts w:ascii="Arial" w:hAnsi="Arial" w:cs="Arial"/>
          <w:sz w:val="24"/>
          <w:szCs w:val="24"/>
        </w:rPr>
        <w:t>Y Plas, Machynlleth</w:t>
      </w:r>
    </w:p>
    <w:p w14:paraId="556C0481" w14:textId="77777777" w:rsidR="00D71358" w:rsidRPr="00FD36C6" w:rsidRDefault="00D71358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FD36C6">
        <w:rPr>
          <w:rFonts w:ascii="Arial" w:hAnsi="Arial" w:cs="Arial"/>
          <w:sz w:val="24"/>
          <w:szCs w:val="24"/>
        </w:rPr>
        <w:t>SY20 8ER</w:t>
      </w:r>
    </w:p>
    <w:p w14:paraId="2BF5B74F" w14:textId="77777777" w:rsidR="00D71358" w:rsidRPr="00FD36C6" w:rsidRDefault="00D71358" w:rsidP="00CF0541">
      <w:pPr>
        <w:ind w:left="2160" w:firstLine="720"/>
        <w:jc w:val="right"/>
      </w:pPr>
      <w:r w:rsidRPr="00FD36C6">
        <w:rPr>
          <w:rFonts w:ascii="Arial" w:hAnsi="Arial" w:cs="Arial"/>
          <w:sz w:val="24"/>
          <w:szCs w:val="24"/>
        </w:rPr>
        <w:t>01654 703965</w:t>
      </w:r>
    </w:p>
    <w:p w14:paraId="0C862180" w14:textId="77777777" w:rsidR="009C7141" w:rsidRPr="00FD36C6" w:rsidRDefault="00FD36C6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hyperlink r:id="rId8" w:history="1">
        <w:r w:rsidR="009C7141" w:rsidRPr="00FD36C6">
          <w:rPr>
            <w:rStyle w:val="Hyperlink"/>
            <w:rFonts w:ascii="Arial" w:hAnsi="Arial"/>
            <w:sz w:val="24"/>
            <w:szCs w:val="24"/>
          </w:rPr>
          <w:t>www.ecodyfi.cymru</w:t>
        </w:r>
      </w:hyperlink>
      <w:r w:rsidR="009C7141" w:rsidRPr="00FD36C6">
        <w:rPr>
          <w:rFonts w:ascii="Arial" w:hAnsi="Arial"/>
          <w:sz w:val="24"/>
          <w:szCs w:val="24"/>
        </w:rPr>
        <w:t xml:space="preserve"> </w:t>
      </w:r>
    </w:p>
    <w:p w14:paraId="10BFF023" w14:textId="77777777" w:rsidR="00D71358" w:rsidRPr="00FD36C6" w:rsidRDefault="00D71358">
      <w:pPr>
        <w:ind w:left="2160" w:firstLine="720"/>
        <w:jc w:val="right"/>
        <w:rPr>
          <w:rFonts w:ascii="Arial" w:hAnsi="Arial" w:cs="Arial"/>
          <w:sz w:val="24"/>
          <w:szCs w:val="24"/>
        </w:rPr>
      </w:pPr>
    </w:p>
    <w:p w14:paraId="2E6C30E1" w14:textId="086404F5" w:rsidR="00D71358" w:rsidRPr="00FD36C6" w:rsidRDefault="00501A32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FD36C6">
        <w:rPr>
          <w:rFonts w:ascii="Arial" w:hAnsi="Arial" w:cs="Arial"/>
          <w:sz w:val="24"/>
          <w:szCs w:val="24"/>
        </w:rPr>
        <w:t>Tachwedd 201</w:t>
      </w:r>
      <w:r w:rsidR="002F323F" w:rsidRPr="00FD36C6">
        <w:rPr>
          <w:rFonts w:ascii="Arial" w:hAnsi="Arial" w:cs="Arial"/>
          <w:sz w:val="24"/>
          <w:szCs w:val="24"/>
        </w:rPr>
        <w:t>9</w:t>
      </w:r>
    </w:p>
    <w:p w14:paraId="079BEA21" w14:textId="77777777" w:rsidR="00D71358" w:rsidRPr="00FD36C6" w:rsidRDefault="00D71358">
      <w:pPr>
        <w:ind w:left="2160" w:firstLine="720"/>
        <w:jc w:val="right"/>
        <w:rPr>
          <w:rFonts w:ascii="Arial" w:hAnsi="Arial" w:cs="Arial"/>
          <w:sz w:val="24"/>
          <w:szCs w:val="24"/>
        </w:rPr>
      </w:pPr>
    </w:p>
    <w:p w14:paraId="0371A4EC" w14:textId="77777777" w:rsidR="00D71358" w:rsidRPr="00FD36C6" w:rsidRDefault="00D71358">
      <w:pPr>
        <w:rPr>
          <w:rFonts w:ascii="Arial" w:hAnsi="Arial" w:cs="Arial"/>
          <w:b/>
          <w:sz w:val="24"/>
          <w:szCs w:val="24"/>
          <w:u w:val="single"/>
        </w:rPr>
      </w:pPr>
      <w:r w:rsidRPr="00FD36C6">
        <w:rPr>
          <w:rFonts w:ascii="Arial" w:hAnsi="Arial" w:cs="Arial"/>
          <w:sz w:val="24"/>
          <w:szCs w:val="24"/>
        </w:rPr>
        <w:t>Annwyl Aelod</w:t>
      </w:r>
    </w:p>
    <w:p w14:paraId="39D0964D" w14:textId="77777777" w:rsidR="00D71358" w:rsidRPr="00FD36C6" w:rsidRDefault="00D71358">
      <w:pPr>
        <w:jc w:val="center"/>
        <w:rPr>
          <w:rFonts w:ascii="Arial" w:hAnsi="Arial" w:cs="Arial"/>
          <w:sz w:val="24"/>
          <w:szCs w:val="24"/>
        </w:rPr>
      </w:pPr>
      <w:r w:rsidRPr="00FD36C6">
        <w:rPr>
          <w:rFonts w:ascii="Arial" w:hAnsi="Arial" w:cs="Arial"/>
          <w:b/>
          <w:sz w:val="24"/>
          <w:szCs w:val="24"/>
          <w:u w:val="single"/>
        </w:rPr>
        <w:t>Cyfarfod Cyffredinol Blynyddol</w:t>
      </w:r>
    </w:p>
    <w:p w14:paraId="1222D407" w14:textId="77777777" w:rsidR="00D71358" w:rsidRPr="00FD36C6" w:rsidRDefault="00D71358">
      <w:pPr>
        <w:rPr>
          <w:rFonts w:ascii="Arial" w:hAnsi="Arial" w:cs="Arial"/>
          <w:sz w:val="24"/>
          <w:szCs w:val="24"/>
        </w:rPr>
      </w:pPr>
    </w:p>
    <w:p w14:paraId="5D2CD207" w14:textId="362BD1A6" w:rsidR="00753271" w:rsidRPr="00FD36C6" w:rsidRDefault="00D71358">
      <w:pPr>
        <w:rPr>
          <w:rFonts w:ascii="Arial" w:hAnsi="Arial" w:cs="Arial"/>
          <w:sz w:val="24"/>
          <w:szCs w:val="24"/>
        </w:rPr>
      </w:pPr>
      <w:r w:rsidRPr="00FD36C6">
        <w:rPr>
          <w:rFonts w:ascii="Arial" w:hAnsi="Arial" w:cs="Arial"/>
          <w:sz w:val="24"/>
          <w:szCs w:val="24"/>
        </w:rPr>
        <w:t xml:space="preserve">Mae’n bleser gennym eich gwahodd i Gyfarfod Cyffredinol Blynyddol </w:t>
      </w:r>
      <w:r w:rsidRPr="00FD36C6">
        <w:rPr>
          <w:rFonts w:ascii="Arial" w:hAnsi="Arial" w:cs="Arial"/>
          <w:b/>
          <w:bCs/>
          <w:sz w:val="24"/>
          <w:szCs w:val="24"/>
        </w:rPr>
        <w:t>ecodyfi</w:t>
      </w:r>
      <w:r w:rsidRPr="00FD36C6">
        <w:rPr>
          <w:rFonts w:ascii="Arial" w:hAnsi="Arial" w:cs="Arial"/>
          <w:sz w:val="24"/>
          <w:szCs w:val="24"/>
        </w:rPr>
        <w:t xml:space="preserve"> (Partneriaeth Eco Dyffryn Dyfi)</w:t>
      </w:r>
      <w:r w:rsidR="003B025D" w:rsidRPr="00FD36C6">
        <w:rPr>
          <w:rFonts w:ascii="Arial" w:hAnsi="Arial" w:cs="Arial"/>
          <w:sz w:val="24"/>
          <w:szCs w:val="24"/>
        </w:rPr>
        <w:t>, a’r Fforwm,</w:t>
      </w:r>
      <w:r w:rsidRPr="00FD36C6">
        <w:rPr>
          <w:rFonts w:ascii="Arial" w:hAnsi="Arial" w:cs="Arial"/>
          <w:sz w:val="24"/>
          <w:szCs w:val="24"/>
        </w:rPr>
        <w:t xml:space="preserve"> </w:t>
      </w:r>
      <w:r w:rsidR="00F616B1" w:rsidRPr="00FD36C6">
        <w:rPr>
          <w:rFonts w:ascii="Arial" w:hAnsi="Arial" w:cs="Arial"/>
          <w:b/>
          <w:sz w:val="24"/>
          <w:szCs w:val="24"/>
        </w:rPr>
        <w:t xml:space="preserve">Nos </w:t>
      </w:r>
      <w:r w:rsidR="00501A32" w:rsidRPr="00FD36C6">
        <w:rPr>
          <w:rFonts w:ascii="Arial" w:hAnsi="Arial" w:cs="Arial"/>
          <w:b/>
          <w:sz w:val="24"/>
          <w:szCs w:val="24"/>
        </w:rPr>
        <w:t xml:space="preserve">Iau </w:t>
      </w:r>
      <w:r w:rsidR="002F323F" w:rsidRPr="00FD36C6">
        <w:rPr>
          <w:rFonts w:ascii="Arial" w:hAnsi="Arial" w:cs="Arial"/>
          <w:b/>
          <w:sz w:val="24"/>
          <w:szCs w:val="24"/>
        </w:rPr>
        <w:t xml:space="preserve">5ed o Ragfyr </w:t>
      </w:r>
      <w:r w:rsidR="00501A32" w:rsidRPr="00FD36C6">
        <w:rPr>
          <w:rFonts w:ascii="Arial" w:hAnsi="Arial" w:cs="Arial"/>
          <w:b/>
          <w:sz w:val="24"/>
          <w:szCs w:val="24"/>
        </w:rPr>
        <w:t>201</w:t>
      </w:r>
      <w:r w:rsidR="002F323F" w:rsidRPr="00FD36C6">
        <w:rPr>
          <w:rFonts w:ascii="Arial" w:hAnsi="Arial" w:cs="Arial"/>
          <w:b/>
          <w:sz w:val="24"/>
          <w:szCs w:val="24"/>
        </w:rPr>
        <w:t>9</w:t>
      </w:r>
      <w:r w:rsidRPr="00FD36C6">
        <w:rPr>
          <w:rFonts w:ascii="Arial" w:hAnsi="Arial" w:cs="Arial"/>
          <w:b/>
          <w:sz w:val="24"/>
          <w:szCs w:val="24"/>
        </w:rPr>
        <w:t>.</w:t>
      </w:r>
    </w:p>
    <w:p w14:paraId="1B824D4F" w14:textId="77777777" w:rsidR="00753271" w:rsidRPr="00FD36C6" w:rsidRDefault="00753271">
      <w:pPr>
        <w:rPr>
          <w:rFonts w:ascii="Arial" w:hAnsi="Arial" w:cs="Arial"/>
          <w:sz w:val="24"/>
          <w:szCs w:val="24"/>
        </w:rPr>
      </w:pPr>
    </w:p>
    <w:p w14:paraId="70DC7F5A" w14:textId="1EBA8E46" w:rsidR="00D71358" w:rsidRPr="00FD36C6" w:rsidRDefault="00D71358">
      <w:pPr>
        <w:rPr>
          <w:rFonts w:ascii="Arial" w:hAnsi="Arial" w:cs="Arial"/>
          <w:sz w:val="24"/>
          <w:szCs w:val="24"/>
        </w:rPr>
      </w:pPr>
      <w:r w:rsidRPr="00FD36C6">
        <w:rPr>
          <w:rFonts w:ascii="Arial" w:hAnsi="Arial" w:cs="Arial"/>
          <w:sz w:val="24"/>
          <w:szCs w:val="24"/>
        </w:rPr>
        <w:t>Cynhelir y cyfarf</w:t>
      </w:r>
      <w:r w:rsidR="00E44DFD" w:rsidRPr="00FD36C6">
        <w:rPr>
          <w:rFonts w:ascii="Arial" w:hAnsi="Arial" w:cs="Arial"/>
          <w:sz w:val="24"/>
          <w:szCs w:val="24"/>
        </w:rPr>
        <w:t>od yn</w:t>
      </w:r>
      <w:r w:rsidR="002F323F" w:rsidRPr="00FD36C6">
        <w:rPr>
          <w:rFonts w:ascii="Arial" w:hAnsi="Arial" w:cs="Arial"/>
          <w:sz w:val="24"/>
          <w:szCs w:val="24"/>
        </w:rPr>
        <w:t>g n</w:t>
      </w:r>
      <w:r w:rsidR="00FD36C6">
        <w:rPr>
          <w:rFonts w:ascii="Arial" w:hAnsi="Arial" w:cs="Arial"/>
          <w:sz w:val="24"/>
          <w:szCs w:val="24"/>
        </w:rPr>
        <w:t>g</w:t>
      </w:r>
      <w:r w:rsidR="002F323F" w:rsidRPr="00FD36C6">
        <w:rPr>
          <w:rFonts w:ascii="Arial" w:hAnsi="Arial" w:cs="Arial"/>
          <w:sz w:val="24"/>
          <w:szCs w:val="24"/>
        </w:rPr>
        <w:t xml:space="preserve">hyntedd Y Tabernacl </w:t>
      </w:r>
      <w:r w:rsidR="00F616B1" w:rsidRPr="00FD36C6">
        <w:rPr>
          <w:rFonts w:ascii="Arial" w:hAnsi="Arial" w:cs="Arial"/>
          <w:sz w:val="24"/>
          <w:szCs w:val="24"/>
        </w:rPr>
        <w:t xml:space="preserve">ym </w:t>
      </w:r>
      <w:r w:rsidR="003E1A28" w:rsidRPr="00FD36C6">
        <w:rPr>
          <w:rFonts w:ascii="Arial" w:hAnsi="Arial" w:cs="Arial"/>
          <w:sz w:val="24"/>
          <w:szCs w:val="24"/>
        </w:rPr>
        <w:t>Machynlleth</w:t>
      </w:r>
      <w:r w:rsidR="00F616B1" w:rsidRPr="00FD36C6">
        <w:rPr>
          <w:rFonts w:ascii="Arial" w:hAnsi="Arial" w:cs="Arial"/>
          <w:sz w:val="24"/>
          <w:szCs w:val="24"/>
        </w:rPr>
        <w:t>. B</w:t>
      </w:r>
      <w:r w:rsidRPr="00FD36C6">
        <w:rPr>
          <w:rFonts w:ascii="Arial" w:hAnsi="Arial" w:cs="Arial"/>
          <w:sz w:val="24"/>
          <w:szCs w:val="24"/>
        </w:rPr>
        <w:t xml:space="preserve">ydd </w:t>
      </w:r>
      <w:r w:rsidR="00F616B1" w:rsidRPr="00FD36C6">
        <w:rPr>
          <w:rFonts w:ascii="Arial" w:hAnsi="Arial" w:cs="Arial"/>
          <w:sz w:val="24"/>
          <w:szCs w:val="24"/>
        </w:rPr>
        <w:t xml:space="preserve">y cyfarfod </w:t>
      </w:r>
      <w:r w:rsidRPr="00FD36C6">
        <w:rPr>
          <w:rFonts w:ascii="Arial" w:hAnsi="Arial" w:cs="Arial"/>
          <w:b/>
          <w:sz w:val="24"/>
          <w:szCs w:val="24"/>
        </w:rPr>
        <w:t>yn dechrau</w:t>
      </w:r>
      <w:r w:rsidRPr="00FD36C6">
        <w:rPr>
          <w:rFonts w:ascii="Arial" w:hAnsi="Arial" w:cs="Arial"/>
          <w:sz w:val="24"/>
          <w:szCs w:val="24"/>
        </w:rPr>
        <w:t xml:space="preserve"> </w:t>
      </w:r>
      <w:r w:rsidRPr="00FD36C6">
        <w:rPr>
          <w:rFonts w:ascii="Arial" w:hAnsi="Arial" w:cs="Arial"/>
          <w:b/>
          <w:sz w:val="24"/>
          <w:szCs w:val="24"/>
        </w:rPr>
        <w:t>am 7</w:t>
      </w:r>
      <w:r w:rsidR="00A93690" w:rsidRPr="00FD36C6">
        <w:rPr>
          <w:rFonts w:ascii="Arial" w:hAnsi="Arial" w:cs="Arial"/>
          <w:b/>
          <w:sz w:val="24"/>
          <w:szCs w:val="24"/>
        </w:rPr>
        <w:t>.30</w:t>
      </w:r>
      <w:r w:rsidR="002F323F" w:rsidRPr="00FD36C6">
        <w:rPr>
          <w:rFonts w:ascii="Arial" w:hAnsi="Arial" w:cs="Arial"/>
          <w:b/>
          <w:sz w:val="24"/>
          <w:szCs w:val="24"/>
        </w:rPr>
        <w:t>yh</w:t>
      </w:r>
      <w:r w:rsidR="00F616B1" w:rsidRPr="00FD36C6">
        <w:rPr>
          <w:rFonts w:ascii="Arial" w:hAnsi="Arial" w:cs="Arial"/>
          <w:b/>
          <w:sz w:val="24"/>
          <w:szCs w:val="24"/>
        </w:rPr>
        <w:t xml:space="preserve">, </w:t>
      </w:r>
      <w:r w:rsidR="00501A32" w:rsidRPr="00FD36C6">
        <w:rPr>
          <w:rFonts w:ascii="Arial" w:hAnsi="Arial" w:cs="Arial"/>
          <w:sz w:val="24"/>
          <w:szCs w:val="24"/>
        </w:rPr>
        <w:t xml:space="preserve">gyda </w:t>
      </w:r>
      <w:r w:rsidR="00201E80" w:rsidRPr="00FD36C6">
        <w:rPr>
          <w:rFonts w:ascii="Arial" w:hAnsi="Arial" w:cs="Arial"/>
          <w:sz w:val="24"/>
          <w:szCs w:val="24"/>
        </w:rPr>
        <w:t>ch</w:t>
      </w:r>
      <w:r w:rsidR="00F616B1" w:rsidRPr="00FD36C6">
        <w:rPr>
          <w:rFonts w:ascii="Arial" w:hAnsi="Arial" w:cs="Arial"/>
          <w:sz w:val="24"/>
          <w:szCs w:val="24"/>
        </w:rPr>
        <w:t xml:space="preserve">ofrestru </w:t>
      </w:r>
      <w:r w:rsidR="002F323F" w:rsidRPr="00FD36C6">
        <w:rPr>
          <w:rFonts w:ascii="Arial" w:hAnsi="Arial" w:cs="Arial"/>
          <w:sz w:val="24"/>
          <w:szCs w:val="24"/>
        </w:rPr>
        <w:t xml:space="preserve">a phaned </w:t>
      </w:r>
      <w:r w:rsidR="00F616B1" w:rsidRPr="00FD36C6">
        <w:rPr>
          <w:rFonts w:ascii="Arial" w:hAnsi="Arial" w:cs="Arial"/>
          <w:sz w:val="24"/>
          <w:szCs w:val="24"/>
        </w:rPr>
        <w:t xml:space="preserve">ar gael </w:t>
      </w:r>
      <w:r w:rsidR="00501A32" w:rsidRPr="00FD36C6">
        <w:rPr>
          <w:rFonts w:ascii="Arial" w:hAnsi="Arial" w:cs="Arial"/>
          <w:b/>
          <w:sz w:val="24"/>
          <w:szCs w:val="24"/>
        </w:rPr>
        <w:t>o 7</w:t>
      </w:r>
      <w:r w:rsidR="002F323F" w:rsidRPr="00FD36C6">
        <w:rPr>
          <w:rFonts w:ascii="Arial" w:hAnsi="Arial" w:cs="Arial"/>
          <w:b/>
          <w:sz w:val="24"/>
          <w:szCs w:val="24"/>
        </w:rPr>
        <w:t>yh</w:t>
      </w:r>
      <w:r w:rsidR="00F616B1" w:rsidRPr="00FD36C6">
        <w:rPr>
          <w:rFonts w:ascii="Arial" w:hAnsi="Arial" w:cs="Arial"/>
          <w:b/>
          <w:sz w:val="24"/>
          <w:szCs w:val="24"/>
        </w:rPr>
        <w:t xml:space="preserve"> ymlaen</w:t>
      </w:r>
      <w:r w:rsidRPr="00FD36C6">
        <w:rPr>
          <w:rFonts w:ascii="Arial" w:hAnsi="Arial" w:cs="Arial"/>
          <w:sz w:val="24"/>
          <w:szCs w:val="24"/>
        </w:rPr>
        <w:t>. Bydd of</w:t>
      </w:r>
      <w:r w:rsidR="00F616B1" w:rsidRPr="00FD36C6">
        <w:rPr>
          <w:rFonts w:ascii="Arial" w:hAnsi="Arial" w:cs="Arial"/>
          <w:sz w:val="24"/>
          <w:szCs w:val="24"/>
        </w:rPr>
        <w:t>fer cyfieithu ar y pryd ar gael.</w:t>
      </w:r>
    </w:p>
    <w:p w14:paraId="560E8D9D" w14:textId="77777777" w:rsidR="00F616B1" w:rsidRPr="00FD36C6" w:rsidRDefault="00F616B1">
      <w:pPr>
        <w:rPr>
          <w:rFonts w:ascii="Arial" w:hAnsi="Arial" w:cs="Arial"/>
          <w:sz w:val="22"/>
          <w:szCs w:val="22"/>
        </w:rPr>
      </w:pPr>
    </w:p>
    <w:p w14:paraId="075BABDC" w14:textId="77777777" w:rsidR="00D71358" w:rsidRPr="00FD36C6" w:rsidRDefault="00753271">
      <w:pPr>
        <w:rPr>
          <w:rFonts w:ascii="Arial" w:hAnsi="Arial" w:cs="Arial"/>
          <w:sz w:val="24"/>
          <w:szCs w:val="24"/>
          <w:lang w:eastAsia="en-GB"/>
        </w:rPr>
      </w:pPr>
      <w:r w:rsidRPr="00FD36C6">
        <w:rPr>
          <w:rFonts w:ascii="Arial" w:hAnsi="Arial" w:cs="Arial"/>
          <w:b/>
          <w:sz w:val="24"/>
          <w:szCs w:val="24"/>
          <w:u w:val="single"/>
          <w:lang w:eastAsia="en-GB"/>
        </w:rPr>
        <w:t>Agenda</w:t>
      </w:r>
      <w:r w:rsidR="00D71358" w:rsidRPr="00FD36C6">
        <w:rPr>
          <w:rFonts w:ascii="Arial" w:hAnsi="Arial" w:cs="Arial"/>
          <w:b/>
          <w:sz w:val="24"/>
          <w:szCs w:val="24"/>
          <w:u w:val="single"/>
          <w:lang w:eastAsia="en-GB"/>
        </w:rPr>
        <w:t>:</w:t>
      </w:r>
    </w:p>
    <w:p w14:paraId="62DCD902" w14:textId="61A85053" w:rsidR="00D71358" w:rsidRPr="00FD36C6" w:rsidRDefault="00F616B1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FD36C6">
        <w:rPr>
          <w:rFonts w:ascii="Arial" w:hAnsi="Arial" w:cs="Arial"/>
          <w:lang w:val="cy-GB"/>
        </w:rPr>
        <w:t>Derbyn c</w:t>
      </w:r>
      <w:r w:rsidR="00D71358" w:rsidRPr="00FD36C6">
        <w:rPr>
          <w:rFonts w:ascii="Arial" w:hAnsi="Arial" w:cs="Arial"/>
          <w:lang w:val="cy-GB"/>
        </w:rPr>
        <w:t xml:space="preserve">ofnodion y cyfarfod </w:t>
      </w:r>
      <w:r w:rsidR="003B1F39" w:rsidRPr="00FD36C6">
        <w:rPr>
          <w:rFonts w:ascii="Arial" w:hAnsi="Arial" w:cs="Arial"/>
          <w:lang w:val="cy-GB"/>
        </w:rPr>
        <w:t>cyffredino</w:t>
      </w:r>
      <w:r w:rsidR="00A93690" w:rsidRPr="00FD36C6">
        <w:rPr>
          <w:rFonts w:ascii="Arial" w:hAnsi="Arial" w:cs="Arial"/>
          <w:lang w:val="cy-GB"/>
        </w:rPr>
        <w:t xml:space="preserve">l blynyddol diwethaf: </w:t>
      </w:r>
      <w:r w:rsidR="00501A32" w:rsidRPr="00FD36C6">
        <w:rPr>
          <w:rFonts w:ascii="Arial" w:hAnsi="Arial" w:cs="Arial"/>
          <w:lang w:val="cy-GB"/>
        </w:rPr>
        <w:t>2</w:t>
      </w:r>
      <w:r w:rsidR="001904D3" w:rsidRPr="00FD36C6">
        <w:rPr>
          <w:rFonts w:ascii="Arial" w:hAnsi="Arial" w:cs="Arial"/>
          <w:lang w:val="cy-GB"/>
        </w:rPr>
        <w:t>2</w:t>
      </w:r>
      <w:r w:rsidR="00501A32" w:rsidRPr="00FD36C6">
        <w:rPr>
          <w:rFonts w:ascii="Arial" w:hAnsi="Arial" w:cs="Arial"/>
          <w:lang w:val="cy-GB"/>
        </w:rPr>
        <w:t>/11/201</w:t>
      </w:r>
      <w:r w:rsidR="001904D3" w:rsidRPr="00FD36C6">
        <w:rPr>
          <w:rFonts w:ascii="Arial" w:hAnsi="Arial" w:cs="Arial"/>
          <w:lang w:val="cy-GB"/>
        </w:rPr>
        <w:t>8</w:t>
      </w:r>
      <w:r w:rsidR="00682985" w:rsidRPr="00FD36C6">
        <w:rPr>
          <w:rFonts w:ascii="Arial" w:hAnsi="Arial" w:cs="Arial"/>
          <w:lang w:val="cy-GB"/>
        </w:rPr>
        <w:t>;</w:t>
      </w:r>
    </w:p>
    <w:p w14:paraId="4D7E0382" w14:textId="65EFDC8C" w:rsidR="00D71358" w:rsidRPr="00FD36C6" w:rsidRDefault="00D71358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FD36C6">
        <w:rPr>
          <w:rFonts w:ascii="Arial" w:hAnsi="Arial" w:cs="Arial"/>
          <w:lang w:val="cy-GB"/>
        </w:rPr>
        <w:t>Der</w:t>
      </w:r>
      <w:r w:rsidR="00F616B1" w:rsidRPr="00FD36C6">
        <w:rPr>
          <w:rFonts w:ascii="Arial" w:hAnsi="Arial" w:cs="Arial"/>
          <w:lang w:val="cy-GB"/>
        </w:rPr>
        <w:t>byn y Datganiad</w:t>
      </w:r>
      <w:r w:rsidR="00316892" w:rsidRPr="00FD36C6">
        <w:rPr>
          <w:rFonts w:ascii="Arial" w:hAnsi="Arial" w:cs="Arial"/>
          <w:lang w:val="cy-GB"/>
        </w:rPr>
        <w:t>au Ariannol 1/4/201</w:t>
      </w:r>
      <w:r w:rsidR="001904D3" w:rsidRPr="00FD36C6">
        <w:rPr>
          <w:rFonts w:ascii="Arial" w:hAnsi="Arial" w:cs="Arial"/>
          <w:lang w:val="cy-GB"/>
        </w:rPr>
        <w:t>8</w:t>
      </w:r>
      <w:r w:rsidR="00316892" w:rsidRPr="00FD36C6">
        <w:rPr>
          <w:rFonts w:ascii="Arial" w:hAnsi="Arial" w:cs="Arial"/>
          <w:lang w:val="cy-GB"/>
        </w:rPr>
        <w:t xml:space="preserve"> – 31/3/201</w:t>
      </w:r>
      <w:r w:rsidR="001904D3" w:rsidRPr="00FD36C6">
        <w:rPr>
          <w:rFonts w:ascii="Arial" w:hAnsi="Arial" w:cs="Arial"/>
          <w:lang w:val="cy-GB"/>
        </w:rPr>
        <w:t>9</w:t>
      </w:r>
      <w:r w:rsidR="00682985" w:rsidRPr="00FD36C6">
        <w:rPr>
          <w:rFonts w:ascii="Arial" w:hAnsi="Arial" w:cs="Arial"/>
          <w:lang w:val="cy-GB"/>
        </w:rPr>
        <w:t>;</w:t>
      </w:r>
    </w:p>
    <w:p w14:paraId="76596DA3" w14:textId="77777777" w:rsidR="00316892" w:rsidRPr="00FD36C6" w:rsidRDefault="002176E0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FD36C6">
        <w:rPr>
          <w:rFonts w:ascii="Arial" w:hAnsi="Arial" w:cs="Arial"/>
          <w:lang w:val="cy-GB"/>
        </w:rPr>
        <w:t>Adroddiad y Cyfarwyddwyr</w:t>
      </w:r>
      <w:r w:rsidR="00316892" w:rsidRPr="00FD36C6">
        <w:rPr>
          <w:rFonts w:ascii="Arial" w:hAnsi="Arial" w:cs="Arial"/>
          <w:lang w:val="cy-GB"/>
        </w:rPr>
        <w:t>;</w:t>
      </w:r>
    </w:p>
    <w:p w14:paraId="5FCFF721" w14:textId="77777777" w:rsidR="00D71358" w:rsidRPr="00FD36C6" w:rsidRDefault="00D71358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FD36C6">
        <w:rPr>
          <w:rFonts w:ascii="Arial" w:hAnsi="Arial" w:cs="Arial"/>
          <w:lang w:val="cy-GB"/>
        </w:rPr>
        <w:t xml:space="preserve">Ethol trydedd ran o’r Cyfarwyddwyr (h.y. aelodau’r Bwrdd). </w:t>
      </w:r>
      <w:r w:rsidRPr="00FD36C6">
        <w:rPr>
          <w:rFonts w:ascii="Arial" w:hAnsi="Arial" w:cs="Arial"/>
          <w:i/>
          <w:lang w:val="cy-GB"/>
        </w:rPr>
        <w:t>Nodwch isod os byddwch yn fodlon bod yn Gyfarwyddw</w:t>
      </w:r>
      <w:r w:rsidR="003B1A8F" w:rsidRPr="00FD36C6">
        <w:rPr>
          <w:rFonts w:ascii="Arial" w:hAnsi="Arial" w:cs="Arial"/>
          <w:i/>
          <w:lang w:val="cy-GB"/>
        </w:rPr>
        <w:t>r. Diolch</w:t>
      </w:r>
      <w:r w:rsidRPr="00FD36C6">
        <w:rPr>
          <w:rFonts w:ascii="Arial" w:hAnsi="Arial" w:cs="Arial"/>
          <w:lang w:val="cy-GB"/>
        </w:rPr>
        <w:t>.</w:t>
      </w:r>
    </w:p>
    <w:p w14:paraId="25A21410" w14:textId="77777777" w:rsidR="000E05AD" w:rsidRPr="00FD36C6" w:rsidRDefault="000E05AD" w:rsidP="00753271">
      <w:pPr>
        <w:pStyle w:val="ListParagraph"/>
        <w:ind w:left="360"/>
        <w:rPr>
          <w:rFonts w:ascii="Arial" w:hAnsi="Arial" w:cs="Arial"/>
          <w:b/>
          <w:lang w:val="cy-GB"/>
        </w:rPr>
      </w:pPr>
    </w:p>
    <w:p w14:paraId="55E87437" w14:textId="77777777" w:rsidR="00753271" w:rsidRPr="00FD36C6" w:rsidRDefault="00316892" w:rsidP="00316892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  <w:lang w:val="cy-GB"/>
        </w:rPr>
      </w:pPr>
      <w:r w:rsidRPr="00FD36C6">
        <w:rPr>
          <w:rFonts w:ascii="Arial" w:hAnsi="Arial" w:cs="Arial"/>
          <w:b/>
          <w:u w:val="single"/>
          <w:lang w:val="cy-GB"/>
        </w:rPr>
        <w:t>Fforwm:</w:t>
      </w:r>
    </w:p>
    <w:p w14:paraId="51BF49FB" w14:textId="1CE2A2EC" w:rsidR="007C4827" w:rsidRPr="00FD36C6" w:rsidRDefault="001904D3" w:rsidP="00F616B1">
      <w:pPr>
        <w:pStyle w:val="ListParagraph"/>
        <w:numPr>
          <w:ilvl w:val="0"/>
          <w:numId w:val="9"/>
        </w:numPr>
        <w:rPr>
          <w:rFonts w:ascii="Arial" w:hAnsi="Arial" w:cs="Arial"/>
          <w:lang w:val="cy-GB"/>
        </w:rPr>
      </w:pPr>
      <w:r w:rsidRPr="00FD36C6">
        <w:rPr>
          <w:rFonts w:ascii="Arial" w:hAnsi="Arial" w:cs="Arial"/>
          <w:lang w:val="cy-GB"/>
        </w:rPr>
        <w:t>S</w:t>
      </w:r>
      <w:r w:rsidR="00E13D8B" w:rsidRPr="00FD36C6">
        <w:rPr>
          <w:rFonts w:ascii="Arial" w:hAnsi="Arial" w:cs="Arial"/>
          <w:lang w:val="cy-GB"/>
        </w:rPr>
        <w:t>iaradwyr</w:t>
      </w:r>
      <w:r w:rsidR="00201E80" w:rsidRPr="00FD36C6">
        <w:rPr>
          <w:rFonts w:ascii="Arial" w:hAnsi="Arial" w:cs="Arial"/>
          <w:lang w:val="cy-GB"/>
        </w:rPr>
        <w:t xml:space="preserve"> yn </w:t>
      </w:r>
      <w:r w:rsidR="00E13D8B" w:rsidRPr="00FD36C6">
        <w:rPr>
          <w:rFonts w:ascii="Arial" w:hAnsi="Arial" w:cs="Arial"/>
          <w:lang w:val="cy-GB"/>
        </w:rPr>
        <w:t>disgrifio agweddau o</w:t>
      </w:r>
      <w:r w:rsidRPr="00FD36C6">
        <w:rPr>
          <w:rFonts w:ascii="Arial" w:hAnsi="Arial" w:cs="Arial"/>
          <w:lang w:val="cy-GB"/>
        </w:rPr>
        <w:t xml:space="preserve"> waith </w:t>
      </w:r>
      <w:r w:rsidR="00E13D8B" w:rsidRPr="00FD36C6">
        <w:rPr>
          <w:rFonts w:ascii="Arial" w:hAnsi="Arial" w:cs="Arial"/>
          <w:lang w:val="cy-GB"/>
        </w:rPr>
        <w:t>ecodyfi</w:t>
      </w:r>
      <w:r w:rsidRPr="00FD36C6">
        <w:rPr>
          <w:rFonts w:ascii="Arial" w:hAnsi="Arial" w:cs="Arial"/>
          <w:lang w:val="cy-GB"/>
        </w:rPr>
        <w:t>, yn cynnwys prosiectau Trywydd Iach a Ffermio Cymysg.</w:t>
      </w:r>
    </w:p>
    <w:p w14:paraId="6B12AD06" w14:textId="77777777" w:rsidR="00D71358" w:rsidRPr="00FD36C6" w:rsidRDefault="00D71358">
      <w:pPr>
        <w:rPr>
          <w:rFonts w:ascii="Arial" w:hAnsi="Arial" w:cs="Arial"/>
          <w:sz w:val="22"/>
          <w:szCs w:val="22"/>
        </w:rPr>
      </w:pPr>
    </w:p>
    <w:p w14:paraId="4684A3E2" w14:textId="22A8DDFB" w:rsidR="00D71358" w:rsidRDefault="003B1A8F">
      <w:pPr>
        <w:rPr>
          <w:rFonts w:ascii="Arial" w:hAnsi="Arial" w:cs="Arial"/>
          <w:b/>
          <w:sz w:val="24"/>
          <w:szCs w:val="24"/>
        </w:rPr>
      </w:pPr>
      <w:r w:rsidRPr="00FD36C6">
        <w:rPr>
          <w:rFonts w:ascii="Arial" w:hAnsi="Arial" w:cs="Arial"/>
          <w:b/>
          <w:sz w:val="24"/>
          <w:szCs w:val="24"/>
        </w:rPr>
        <w:t>A fyddech cystal â dychwelyd y</w:t>
      </w:r>
      <w:r w:rsidR="00D71358" w:rsidRPr="00FD36C6">
        <w:rPr>
          <w:rFonts w:ascii="Arial" w:hAnsi="Arial" w:cs="Arial"/>
          <w:b/>
          <w:sz w:val="24"/>
          <w:szCs w:val="24"/>
        </w:rPr>
        <w:t xml:space="preserve"> wybodaeth ganlynol i’r </w:t>
      </w:r>
      <w:r w:rsidR="00D71358" w:rsidRPr="00FD36C6">
        <w:rPr>
          <w:rFonts w:ascii="Arial" w:hAnsi="Arial" w:cs="Arial"/>
          <w:bCs/>
          <w:sz w:val="24"/>
          <w:szCs w:val="24"/>
        </w:rPr>
        <w:t>cyfeiriad uchod neu'r</w:t>
      </w:r>
      <w:r w:rsidR="00D71358" w:rsidRPr="00FD36C6">
        <w:rPr>
          <w:rFonts w:ascii="Arial" w:hAnsi="Arial" w:cs="Arial"/>
          <w:b/>
          <w:sz w:val="24"/>
          <w:szCs w:val="24"/>
        </w:rPr>
        <w:t xml:space="preserve"> cyfeiriad e-bost isod os gw</w:t>
      </w:r>
      <w:r w:rsidR="00BA5BB3" w:rsidRPr="00FD36C6">
        <w:rPr>
          <w:rFonts w:ascii="Arial" w:hAnsi="Arial" w:cs="Arial"/>
          <w:b/>
          <w:sz w:val="24"/>
          <w:szCs w:val="24"/>
        </w:rPr>
        <w:t xml:space="preserve">elwch yn dda. </w:t>
      </w:r>
    </w:p>
    <w:p w14:paraId="4358A234" w14:textId="77777777" w:rsidR="00FD36C6" w:rsidRPr="00FD36C6" w:rsidRDefault="00FD36C6">
      <w:pPr>
        <w:rPr>
          <w:rFonts w:ascii="Arial" w:eastAsia="Arial" w:hAnsi="Arial" w:cs="Arial"/>
          <w:sz w:val="24"/>
          <w:szCs w:val="24"/>
        </w:rPr>
      </w:pPr>
    </w:p>
    <w:p w14:paraId="698FF3BC" w14:textId="77777777" w:rsidR="00D71358" w:rsidRPr="00FD36C6" w:rsidRDefault="00D71358">
      <w:r w:rsidRPr="00FD36C6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2865CF2" w14:textId="77777777" w:rsidR="00D71358" w:rsidRPr="00FD36C6" w:rsidRDefault="00FB47D5">
      <w:pPr>
        <w:tabs>
          <w:tab w:val="left" w:pos="1134"/>
        </w:tabs>
      </w:pPr>
      <w:r w:rsidRPr="00FD36C6">
        <w:rPr>
          <w:noProof/>
          <w:sz w:val="22"/>
          <w:szCs w:val="22"/>
          <w:lang w:eastAsia="en-GB"/>
        </w:rPr>
        <w:drawing>
          <wp:inline distT="0" distB="0" distL="0" distR="0" wp14:anchorId="6E23BF6C" wp14:editId="6C737BE2">
            <wp:extent cx="39052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58" w:rsidRPr="00FD36C6">
        <w:rPr>
          <w:sz w:val="24"/>
          <w:szCs w:val="24"/>
        </w:rPr>
        <w:t xml:space="preserve">  </w:t>
      </w:r>
      <w:r w:rsidR="00D71358" w:rsidRPr="00FD36C6">
        <w:rPr>
          <w:rFonts w:ascii="Arial" w:hAnsi="Arial" w:cs="Arial"/>
          <w:sz w:val="24"/>
          <w:szCs w:val="24"/>
          <w:lang w:eastAsia="en-GB"/>
        </w:rPr>
        <w:t>Byddaf yn bresennol</w:t>
      </w:r>
      <w:r w:rsidR="00D71358" w:rsidRPr="00FD36C6">
        <w:rPr>
          <w:rFonts w:ascii="Arial" w:hAnsi="Arial" w:cs="Arial"/>
          <w:sz w:val="24"/>
          <w:szCs w:val="24"/>
        </w:rPr>
        <w:tab/>
      </w:r>
      <w:r w:rsidR="00D71358" w:rsidRPr="00FD36C6">
        <w:rPr>
          <w:rFonts w:ascii="Arial" w:hAnsi="Arial" w:cs="Arial"/>
          <w:sz w:val="24"/>
          <w:szCs w:val="24"/>
        </w:rPr>
        <w:tab/>
        <w:t xml:space="preserve">  </w:t>
      </w:r>
      <w:r w:rsidR="00D71358" w:rsidRPr="00FD36C6">
        <w:rPr>
          <w:rFonts w:ascii="Arial" w:hAnsi="Arial" w:cs="Arial"/>
          <w:sz w:val="24"/>
          <w:szCs w:val="24"/>
        </w:rPr>
        <w:tab/>
      </w:r>
      <w:r w:rsidR="00D71358" w:rsidRPr="00FD36C6">
        <w:rPr>
          <w:rFonts w:ascii="Arial" w:hAnsi="Arial" w:cs="Arial"/>
          <w:sz w:val="24"/>
          <w:szCs w:val="24"/>
        </w:rPr>
        <w:tab/>
      </w:r>
      <w:r w:rsidR="00D71358" w:rsidRPr="00FD36C6">
        <w:rPr>
          <w:rFonts w:ascii="Arial" w:hAnsi="Arial" w:cs="Arial"/>
          <w:sz w:val="24"/>
          <w:szCs w:val="24"/>
          <w:lang w:eastAsia="en-GB"/>
        </w:rPr>
        <w:t xml:space="preserve">Ni fyddaf yn bresennol </w:t>
      </w:r>
      <w:r w:rsidRPr="00FD36C6">
        <w:rPr>
          <w:noProof/>
          <w:sz w:val="24"/>
          <w:szCs w:val="24"/>
          <w:lang w:eastAsia="en-GB"/>
        </w:rPr>
        <w:drawing>
          <wp:inline distT="0" distB="0" distL="0" distR="0" wp14:anchorId="25646B70" wp14:editId="187A758A">
            <wp:extent cx="3810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8E1A" w14:textId="77777777" w:rsidR="00D71358" w:rsidRPr="00FD36C6" w:rsidRDefault="00FB47D5">
      <w:pPr>
        <w:tabs>
          <w:tab w:val="left" w:pos="1134"/>
        </w:tabs>
      </w:pPr>
      <w:r w:rsidRPr="00FD36C6">
        <w:rPr>
          <w:noProof/>
          <w:sz w:val="24"/>
          <w:szCs w:val="24"/>
          <w:lang w:eastAsia="en-GB"/>
        </w:rPr>
        <w:drawing>
          <wp:inline distT="0" distB="0" distL="0" distR="0" wp14:anchorId="2CFBFE69" wp14:editId="5A5BBC5D">
            <wp:extent cx="3810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58" w:rsidRPr="00FD36C6">
        <w:rPr>
          <w:sz w:val="24"/>
          <w:szCs w:val="24"/>
        </w:rPr>
        <w:t xml:space="preserve">  </w:t>
      </w:r>
      <w:r w:rsidR="00D71358" w:rsidRPr="00FD36C6">
        <w:rPr>
          <w:rFonts w:ascii="Arial" w:hAnsi="Arial" w:cs="Arial"/>
          <w:sz w:val="24"/>
          <w:szCs w:val="24"/>
          <w:lang w:eastAsia="en-GB"/>
        </w:rPr>
        <w:t>Mae gen i ddiddordeb mewn bod yn Gyfarwyddwr (gwirfoddol)</w:t>
      </w:r>
      <w:r w:rsidR="00D71358" w:rsidRPr="00FD36C6">
        <w:rPr>
          <w:rFonts w:ascii="Arial" w:hAnsi="Arial" w:cs="Arial"/>
          <w:sz w:val="24"/>
          <w:szCs w:val="24"/>
        </w:rPr>
        <w:t xml:space="preserve"> </w:t>
      </w:r>
    </w:p>
    <w:p w14:paraId="68603B48" w14:textId="556BE0C6" w:rsidR="00D71358" w:rsidRPr="00FD36C6" w:rsidRDefault="00FD36C6">
      <w:pPr>
        <w:rPr>
          <w:rFonts w:ascii="Arial" w:hAnsi="Arial" w:cs="Arial"/>
          <w:sz w:val="24"/>
          <w:szCs w:val="24"/>
        </w:rPr>
      </w:pPr>
      <w:r w:rsidRPr="00FD36C6">
        <w:pict w14:anchorId="4ACDD4DC">
          <v:shape id="_x0000_i1032" type="#_x0000_t75" style="width:30pt;height:9pt;visibility:visible;mso-wrap-style:square" filled="t">
            <v:imagedata r:id="rId12" o:title=""/>
          </v:shape>
        </w:pict>
      </w:r>
      <w:r w:rsidR="00D71358" w:rsidRPr="00FD36C6">
        <w:rPr>
          <w:sz w:val="24"/>
          <w:szCs w:val="24"/>
        </w:rPr>
        <w:tab/>
      </w:r>
      <w:r w:rsidR="003B1A8F" w:rsidRPr="00FD36C6">
        <w:rPr>
          <w:rFonts w:ascii="Arial" w:hAnsi="Arial" w:cs="Arial"/>
          <w:sz w:val="24"/>
          <w:szCs w:val="24"/>
        </w:rPr>
        <w:t>Hoffwn</w:t>
      </w:r>
      <w:r w:rsidR="00D71358" w:rsidRPr="00FD36C6">
        <w:rPr>
          <w:rFonts w:ascii="Arial" w:hAnsi="Arial" w:cs="Arial"/>
          <w:sz w:val="24"/>
          <w:szCs w:val="24"/>
        </w:rPr>
        <w:t xml:space="preserve"> defnyddio’r offer cyfieithu ar y pryd pan fydd pobl yn siarad Cymraeg</w:t>
      </w:r>
    </w:p>
    <w:p w14:paraId="4A6328FB" w14:textId="77777777" w:rsidR="00FD36C6" w:rsidRPr="00FD36C6" w:rsidRDefault="00FD36C6">
      <w:pPr>
        <w:rPr>
          <w:rFonts w:ascii="Arial" w:hAnsi="Arial" w:cs="Arial"/>
          <w:sz w:val="24"/>
          <w:szCs w:val="24"/>
          <w:lang w:eastAsia="en-GB"/>
        </w:rPr>
      </w:pPr>
    </w:p>
    <w:p w14:paraId="4ECF3011" w14:textId="77777777" w:rsidR="00D71358" w:rsidRPr="00FD36C6" w:rsidRDefault="00D71358">
      <w:pPr>
        <w:rPr>
          <w:rFonts w:ascii="Arial" w:hAnsi="Arial" w:cs="Arial"/>
          <w:sz w:val="24"/>
          <w:szCs w:val="24"/>
        </w:rPr>
      </w:pPr>
      <w:r w:rsidRPr="00FD36C6">
        <w:rPr>
          <w:rFonts w:ascii="Arial" w:hAnsi="Arial" w:cs="Arial"/>
          <w:sz w:val="24"/>
          <w:szCs w:val="24"/>
          <w:lang w:eastAsia="en-GB"/>
        </w:rPr>
        <w:t>Enw..</w:t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  <w:lang w:eastAsia="en-GB"/>
        </w:rPr>
        <w:t>Cyfeiriad..</w:t>
      </w:r>
    </w:p>
    <w:p w14:paraId="7D73E020" w14:textId="77777777" w:rsidR="00D71358" w:rsidRPr="00FD36C6" w:rsidRDefault="00D71358">
      <w:pPr>
        <w:rPr>
          <w:rFonts w:ascii="Arial" w:hAnsi="Arial" w:cs="Arial"/>
          <w:sz w:val="24"/>
          <w:szCs w:val="24"/>
        </w:rPr>
      </w:pPr>
    </w:p>
    <w:p w14:paraId="616A37AA" w14:textId="77777777" w:rsidR="00D71358" w:rsidRPr="00FD36C6" w:rsidRDefault="00D71358">
      <w:pPr>
        <w:rPr>
          <w:rFonts w:ascii="Arial" w:hAnsi="Arial" w:cs="Arial"/>
          <w:sz w:val="24"/>
          <w:szCs w:val="24"/>
          <w:lang w:eastAsia="en-GB"/>
        </w:rPr>
      </w:pPr>
      <w:r w:rsidRPr="00FD36C6">
        <w:rPr>
          <w:rFonts w:ascii="Arial" w:hAnsi="Arial" w:cs="Arial"/>
          <w:sz w:val="24"/>
          <w:szCs w:val="24"/>
          <w:lang w:eastAsia="en-GB"/>
        </w:rPr>
        <w:t>Ffôn..</w:t>
      </w:r>
    </w:p>
    <w:p w14:paraId="42E66154" w14:textId="77777777" w:rsidR="00682985" w:rsidRPr="00FD36C6" w:rsidRDefault="00682985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1B30B4ED" w14:textId="77777777" w:rsidR="00D71358" w:rsidRPr="00FD36C6" w:rsidRDefault="00D71358">
      <w:pPr>
        <w:rPr>
          <w:rFonts w:ascii="Arial" w:hAnsi="Arial" w:cs="Arial"/>
          <w:sz w:val="24"/>
          <w:szCs w:val="24"/>
          <w:lang w:eastAsia="en-GB"/>
        </w:rPr>
      </w:pPr>
      <w:r w:rsidRPr="00FD36C6">
        <w:rPr>
          <w:rFonts w:ascii="Arial" w:hAnsi="Arial" w:cs="Arial"/>
          <w:b/>
          <w:sz w:val="24"/>
          <w:szCs w:val="24"/>
          <w:u w:val="single"/>
          <w:lang w:eastAsia="en-GB"/>
        </w:rPr>
        <w:t>Cyfeiriad e-bost</w:t>
      </w:r>
      <w:r w:rsidR="00F866BD" w:rsidRPr="00FD36C6">
        <w:rPr>
          <w:rFonts w:ascii="Arial" w:hAnsi="Arial" w:cs="Arial"/>
          <w:b/>
          <w:sz w:val="24"/>
          <w:szCs w:val="24"/>
          <w:u w:val="single"/>
          <w:lang w:eastAsia="en-GB"/>
        </w:rPr>
        <w:t>, os bosibl</w:t>
      </w:r>
      <w:r w:rsidRPr="00FD36C6">
        <w:rPr>
          <w:rFonts w:ascii="Arial" w:hAnsi="Arial" w:cs="Arial"/>
          <w:sz w:val="24"/>
          <w:szCs w:val="24"/>
          <w:lang w:eastAsia="en-GB"/>
        </w:rPr>
        <w:t>..............................................................................</w:t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  <w:r w:rsidRPr="00FD36C6">
        <w:rPr>
          <w:rFonts w:ascii="Arial" w:hAnsi="Arial" w:cs="Arial"/>
          <w:sz w:val="24"/>
          <w:szCs w:val="24"/>
        </w:rPr>
        <w:tab/>
      </w:r>
    </w:p>
    <w:p w14:paraId="3699A0AB" w14:textId="77777777" w:rsidR="001277BF" w:rsidRPr="00FD36C6" w:rsidRDefault="00D71358">
      <w:pPr>
        <w:rPr>
          <w:rFonts w:ascii="Arial" w:hAnsi="Arial" w:cs="Arial"/>
          <w:sz w:val="24"/>
          <w:szCs w:val="24"/>
          <w:lang w:eastAsia="en-GB"/>
        </w:rPr>
      </w:pPr>
      <w:r w:rsidRPr="00FD36C6">
        <w:rPr>
          <w:rFonts w:ascii="Arial" w:hAnsi="Arial" w:cs="Arial"/>
          <w:sz w:val="24"/>
          <w:szCs w:val="24"/>
          <w:lang w:eastAsia="en-GB"/>
        </w:rPr>
        <w:t>Yn gywir</w:t>
      </w:r>
    </w:p>
    <w:p w14:paraId="3EB59F48" w14:textId="77777777" w:rsidR="00753271" w:rsidRPr="00FD36C6" w:rsidRDefault="00753271">
      <w:pPr>
        <w:rPr>
          <w:rFonts w:ascii="Arial" w:hAnsi="Arial" w:cs="Arial"/>
          <w:sz w:val="24"/>
          <w:szCs w:val="24"/>
          <w:lang w:eastAsia="en-GB"/>
        </w:rPr>
      </w:pPr>
      <w:r w:rsidRPr="00FD36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EBD31F5" wp14:editId="0B3245B8">
            <wp:extent cx="1383792" cy="591312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C5ADB" w14:textId="6A731971" w:rsidR="00D71358" w:rsidRPr="00FD36C6" w:rsidRDefault="007C4827">
      <w:proofErr w:type="spellStart"/>
      <w:r w:rsidRPr="00FD36C6">
        <w:rPr>
          <w:rFonts w:ascii="Arial" w:hAnsi="Arial" w:cs="Arial"/>
          <w:sz w:val="24"/>
          <w:szCs w:val="24"/>
          <w:lang w:eastAsia="en-GB"/>
        </w:rPr>
        <w:t>p</w:t>
      </w:r>
      <w:r w:rsidR="009B2669" w:rsidRPr="00FD36C6">
        <w:rPr>
          <w:rFonts w:ascii="Arial" w:hAnsi="Arial" w:cs="Arial"/>
          <w:sz w:val="24"/>
          <w:szCs w:val="24"/>
          <w:lang w:eastAsia="en-GB"/>
        </w:rPr>
        <w:t>p</w:t>
      </w:r>
      <w:proofErr w:type="spellEnd"/>
      <w:r w:rsidRPr="00FD36C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B025D" w:rsidRPr="00FD36C6">
        <w:rPr>
          <w:rFonts w:ascii="Arial" w:hAnsi="Arial" w:cs="Arial"/>
          <w:sz w:val="24"/>
          <w:szCs w:val="24"/>
          <w:lang w:eastAsia="en-GB"/>
        </w:rPr>
        <w:t>Ann MacGarry</w:t>
      </w:r>
      <w:r w:rsidR="00D71358" w:rsidRPr="00FD36C6">
        <w:rPr>
          <w:rFonts w:ascii="Arial" w:hAnsi="Arial" w:cs="Arial"/>
          <w:sz w:val="24"/>
          <w:szCs w:val="24"/>
          <w:lang w:eastAsia="en-GB"/>
        </w:rPr>
        <w:t>, Cadeirydd</w:t>
      </w:r>
    </w:p>
    <w:p w14:paraId="6008FE84" w14:textId="77777777" w:rsidR="001904D3" w:rsidRPr="00FD36C6" w:rsidRDefault="001904D3" w:rsidP="001904D3">
      <w:pPr>
        <w:rPr>
          <w:sz w:val="28"/>
          <w:szCs w:val="28"/>
        </w:rPr>
      </w:pPr>
      <w:hyperlink r:id="rId14" w:history="1">
        <w:r w:rsidRPr="00FD36C6">
          <w:rPr>
            <w:rStyle w:val="Hyperlink"/>
            <w:sz w:val="28"/>
            <w:szCs w:val="28"/>
          </w:rPr>
          <w:t>andy@ecodyfi.cymru</w:t>
        </w:r>
      </w:hyperlink>
      <w:r w:rsidRPr="00FD36C6">
        <w:rPr>
          <w:sz w:val="28"/>
          <w:szCs w:val="28"/>
        </w:rPr>
        <w:t xml:space="preserve"> </w:t>
      </w:r>
    </w:p>
    <w:p w14:paraId="47EDABCD" w14:textId="77777777" w:rsidR="00D71358" w:rsidRPr="00FD36C6" w:rsidRDefault="00FB47D5">
      <w:pPr>
        <w:pStyle w:val="Heading1"/>
        <w:pageBreakBefore/>
        <w:rPr>
          <w:szCs w:val="24"/>
        </w:rPr>
      </w:pPr>
      <w:r w:rsidRPr="00FD36C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2A962C9" wp14:editId="573F82AC">
                <wp:simplePos x="0" y="0"/>
                <wp:positionH relativeFrom="column">
                  <wp:posOffset>137160</wp:posOffset>
                </wp:positionH>
                <wp:positionV relativeFrom="paragraph">
                  <wp:posOffset>-231140</wp:posOffset>
                </wp:positionV>
                <wp:extent cx="1553210" cy="1187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5259" w14:textId="77777777" w:rsidR="00E44DFD" w:rsidRDefault="00FB47D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60715DC7" wp14:editId="782787B6">
                                  <wp:extent cx="1476375" cy="10572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62C9" id="Text Box 2" o:spid="_x0000_s1027" type="#_x0000_t202" style="position:absolute;left:0;text-align:left;margin-left:10.8pt;margin-top:-18.2pt;width:122.3pt;height:9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" stroked="f">
                <v:textbox inset="0,0,0,0">
                  <w:txbxContent>
                    <w:p w14:paraId="59515259" w14:textId="77777777" w:rsidR="00E44DFD" w:rsidRDefault="00FB47D5">
                      <w:r>
                        <w:rPr>
                          <w:rFonts w:ascii="Arial" w:hAnsi="Arial" w:cs="Arial"/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 wp14:anchorId="60715DC7" wp14:editId="782787B6">
                            <wp:extent cx="1476375" cy="10572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57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358" w:rsidRPr="00FD36C6">
        <w:rPr>
          <w:szCs w:val="24"/>
          <w:lang w:eastAsia="en-GB"/>
        </w:rPr>
        <w:t>Y Plas, Machynlleth</w:t>
      </w:r>
    </w:p>
    <w:p w14:paraId="03E4B5BD" w14:textId="77777777" w:rsidR="00D71358" w:rsidRPr="00FD36C6" w:rsidRDefault="00D71358">
      <w:pPr>
        <w:pStyle w:val="Heading1"/>
        <w:rPr>
          <w:szCs w:val="24"/>
        </w:rPr>
      </w:pPr>
      <w:r w:rsidRPr="00FD36C6">
        <w:rPr>
          <w:szCs w:val="24"/>
        </w:rPr>
        <w:t>SY20 8ER</w:t>
      </w:r>
    </w:p>
    <w:p w14:paraId="781CB41A" w14:textId="77777777" w:rsidR="00D71358" w:rsidRPr="00FD36C6" w:rsidRDefault="00D71358">
      <w:pPr>
        <w:jc w:val="right"/>
      </w:pPr>
      <w:r w:rsidRPr="00FD36C6">
        <w:rPr>
          <w:rFonts w:ascii="Arial" w:hAnsi="Arial" w:cs="Arial"/>
          <w:sz w:val="24"/>
          <w:szCs w:val="24"/>
        </w:rPr>
        <w:t>01654 703965</w:t>
      </w:r>
    </w:p>
    <w:p w14:paraId="00363C3D" w14:textId="77777777" w:rsidR="00D71358" w:rsidRPr="00FD36C6" w:rsidRDefault="00FD36C6">
      <w:pPr>
        <w:jc w:val="right"/>
        <w:rPr>
          <w:rFonts w:ascii="Arial" w:hAnsi="Arial" w:cs="Arial"/>
          <w:sz w:val="24"/>
          <w:szCs w:val="24"/>
        </w:rPr>
      </w:pPr>
      <w:hyperlink r:id="rId15" w:history="1">
        <w:r w:rsidR="00CF0541" w:rsidRPr="00FD36C6">
          <w:rPr>
            <w:rStyle w:val="Hyperlink"/>
            <w:rFonts w:ascii="Arial" w:hAnsi="Arial"/>
            <w:sz w:val="24"/>
            <w:szCs w:val="24"/>
          </w:rPr>
          <w:t>www.ecodyfi.wales</w:t>
        </w:r>
      </w:hyperlink>
      <w:r w:rsidR="00CF0541" w:rsidRPr="00FD36C6">
        <w:rPr>
          <w:rFonts w:ascii="Arial" w:hAnsi="Arial"/>
          <w:sz w:val="24"/>
          <w:szCs w:val="24"/>
        </w:rPr>
        <w:t xml:space="preserve"> </w:t>
      </w:r>
    </w:p>
    <w:p w14:paraId="3BB1AE20" w14:textId="77777777" w:rsidR="00D71358" w:rsidRPr="00FD36C6" w:rsidRDefault="00D71358">
      <w:pPr>
        <w:rPr>
          <w:rFonts w:ascii="Arial" w:hAnsi="Arial" w:cs="Arial"/>
          <w:sz w:val="24"/>
          <w:szCs w:val="24"/>
        </w:rPr>
      </w:pPr>
    </w:p>
    <w:p w14:paraId="2A71E3C9" w14:textId="788E1F66" w:rsidR="00D71358" w:rsidRPr="00FD36C6" w:rsidRDefault="0088345C">
      <w:pPr>
        <w:ind w:left="2160" w:firstLine="720"/>
        <w:jc w:val="right"/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>Novemb</w:t>
      </w:r>
      <w:r w:rsidR="00682985" w:rsidRPr="00FD36C6">
        <w:rPr>
          <w:rFonts w:ascii="Arial" w:hAnsi="Arial" w:cs="Arial"/>
          <w:sz w:val="24"/>
          <w:szCs w:val="24"/>
          <w:lang w:val="en-GB"/>
        </w:rPr>
        <w:t>e</w:t>
      </w:r>
      <w:r w:rsidR="00BC60F5" w:rsidRPr="00FD36C6">
        <w:rPr>
          <w:rFonts w:ascii="Arial" w:hAnsi="Arial" w:cs="Arial"/>
          <w:sz w:val="24"/>
          <w:szCs w:val="24"/>
          <w:lang w:val="en-GB"/>
        </w:rPr>
        <w:t>r 201</w:t>
      </w:r>
      <w:r w:rsidR="002F323F" w:rsidRPr="00FD36C6">
        <w:rPr>
          <w:rFonts w:ascii="Arial" w:hAnsi="Arial" w:cs="Arial"/>
          <w:sz w:val="24"/>
          <w:szCs w:val="24"/>
          <w:lang w:val="en-GB"/>
        </w:rPr>
        <w:t>9</w:t>
      </w:r>
    </w:p>
    <w:p w14:paraId="6E3C55EE" w14:textId="77777777" w:rsidR="00D71358" w:rsidRPr="00FD36C6" w:rsidRDefault="00D71358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>Dear Member</w:t>
      </w:r>
    </w:p>
    <w:p w14:paraId="1BB98958" w14:textId="77777777" w:rsidR="00D71358" w:rsidRPr="00FD36C6" w:rsidRDefault="00D7135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b/>
          <w:sz w:val="24"/>
          <w:szCs w:val="24"/>
          <w:u w:val="single"/>
          <w:lang w:val="en-GB"/>
        </w:rPr>
        <w:t>Annual General Meeting</w:t>
      </w:r>
    </w:p>
    <w:p w14:paraId="37D6AE71" w14:textId="77777777" w:rsidR="00D71358" w:rsidRPr="00FD36C6" w:rsidRDefault="00D71358">
      <w:pPr>
        <w:rPr>
          <w:rFonts w:ascii="Arial" w:hAnsi="Arial" w:cs="Arial"/>
          <w:sz w:val="24"/>
          <w:szCs w:val="24"/>
          <w:lang w:val="en-GB"/>
        </w:rPr>
      </w:pPr>
    </w:p>
    <w:p w14:paraId="41EEE4BD" w14:textId="569ED02D" w:rsidR="00E675F4" w:rsidRPr="00FD36C6" w:rsidRDefault="00D71358">
      <w:p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 xml:space="preserve">We are delighted to invite you to the </w:t>
      </w:r>
      <w:r w:rsidRPr="00FD36C6">
        <w:rPr>
          <w:rFonts w:ascii="Arial" w:hAnsi="Arial" w:cs="Arial"/>
          <w:b/>
          <w:bCs/>
          <w:sz w:val="24"/>
          <w:szCs w:val="24"/>
          <w:lang w:val="en-GB"/>
        </w:rPr>
        <w:t>ecodyfi</w:t>
      </w:r>
      <w:r w:rsidRPr="00FD36C6">
        <w:rPr>
          <w:rFonts w:ascii="Arial" w:hAnsi="Arial" w:cs="Arial"/>
          <w:sz w:val="24"/>
          <w:szCs w:val="24"/>
          <w:lang w:val="en-GB"/>
        </w:rPr>
        <w:t xml:space="preserve"> (Dyfi Eco Valley Partnership) AGM </w:t>
      </w:r>
      <w:r w:rsidR="00F616B1" w:rsidRPr="00FD36C6">
        <w:rPr>
          <w:rFonts w:ascii="Arial" w:hAnsi="Arial" w:cs="Arial"/>
          <w:sz w:val="24"/>
          <w:szCs w:val="24"/>
          <w:lang w:val="en-GB"/>
        </w:rPr>
        <w:t xml:space="preserve">and Forum </w:t>
      </w:r>
      <w:r w:rsidRPr="00FD36C6">
        <w:rPr>
          <w:rFonts w:ascii="Arial" w:hAnsi="Arial" w:cs="Arial"/>
          <w:sz w:val="24"/>
          <w:szCs w:val="24"/>
          <w:lang w:val="en-GB"/>
        </w:rPr>
        <w:t xml:space="preserve">on </w:t>
      </w:r>
      <w:r w:rsidR="003B025D" w:rsidRPr="00FD36C6">
        <w:rPr>
          <w:rFonts w:ascii="Arial" w:hAnsi="Arial" w:cs="Arial"/>
          <w:b/>
          <w:sz w:val="24"/>
          <w:szCs w:val="24"/>
          <w:lang w:val="en-GB"/>
        </w:rPr>
        <w:t xml:space="preserve">Thursday </w:t>
      </w:r>
      <w:r w:rsidR="002F323F" w:rsidRPr="00FD36C6">
        <w:rPr>
          <w:rFonts w:ascii="Arial" w:hAnsi="Arial" w:cs="Arial"/>
          <w:b/>
          <w:sz w:val="24"/>
          <w:szCs w:val="24"/>
          <w:lang w:val="en-GB"/>
        </w:rPr>
        <w:t>5th Dec</w:t>
      </w:r>
      <w:r w:rsidR="0088345C" w:rsidRPr="00FD36C6">
        <w:rPr>
          <w:rFonts w:ascii="Arial" w:hAnsi="Arial" w:cs="Arial"/>
          <w:b/>
          <w:sz w:val="24"/>
          <w:szCs w:val="24"/>
          <w:lang w:val="en-GB"/>
        </w:rPr>
        <w:t xml:space="preserve">ember </w:t>
      </w:r>
      <w:r w:rsidR="003B025D" w:rsidRPr="00FD36C6">
        <w:rPr>
          <w:rFonts w:ascii="Arial" w:hAnsi="Arial" w:cs="Arial"/>
          <w:b/>
          <w:sz w:val="24"/>
          <w:szCs w:val="24"/>
          <w:lang w:val="en-GB"/>
        </w:rPr>
        <w:t>201</w:t>
      </w:r>
      <w:r w:rsidR="002F323F" w:rsidRPr="00FD36C6">
        <w:rPr>
          <w:rFonts w:ascii="Arial" w:hAnsi="Arial" w:cs="Arial"/>
          <w:b/>
          <w:sz w:val="24"/>
          <w:szCs w:val="24"/>
          <w:lang w:val="en-GB"/>
        </w:rPr>
        <w:t>9</w:t>
      </w:r>
      <w:r w:rsidR="00E675F4" w:rsidRPr="00FD36C6">
        <w:rPr>
          <w:rFonts w:ascii="Arial" w:hAnsi="Arial" w:cs="Arial"/>
          <w:sz w:val="24"/>
          <w:szCs w:val="24"/>
          <w:lang w:val="en-GB"/>
        </w:rPr>
        <w:t>.</w:t>
      </w:r>
    </w:p>
    <w:p w14:paraId="04CA0FA3" w14:textId="77777777" w:rsidR="00E675F4" w:rsidRPr="00FD36C6" w:rsidRDefault="00E675F4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56C6A60C" w14:textId="0ADB64C0" w:rsidR="00D71358" w:rsidRPr="00FD36C6" w:rsidRDefault="00D71358">
      <w:p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 xml:space="preserve">It will be held </w:t>
      </w:r>
      <w:r w:rsidR="002F323F" w:rsidRPr="00FD36C6">
        <w:rPr>
          <w:rFonts w:ascii="Arial" w:hAnsi="Arial" w:cs="Arial"/>
          <w:sz w:val="24"/>
          <w:szCs w:val="24"/>
          <w:lang w:val="en-GB"/>
        </w:rPr>
        <w:t>in the Foyer of</w:t>
      </w:r>
      <w:r w:rsidRPr="00FD36C6">
        <w:rPr>
          <w:rFonts w:ascii="Arial" w:hAnsi="Arial" w:cs="Arial"/>
          <w:sz w:val="24"/>
          <w:szCs w:val="24"/>
          <w:lang w:val="en-GB"/>
        </w:rPr>
        <w:t xml:space="preserve"> </w:t>
      </w:r>
      <w:r w:rsidR="002F323F" w:rsidRPr="00FD36C6">
        <w:rPr>
          <w:rFonts w:ascii="Arial" w:hAnsi="Arial" w:cs="Arial"/>
          <w:sz w:val="24"/>
          <w:szCs w:val="24"/>
          <w:lang w:val="en-GB"/>
        </w:rPr>
        <w:t xml:space="preserve">the Tabernacl </w:t>
      </w:r>
      <w:r w:rsidR="00BA5BB3" w:rsidRPr="00FD36C6">
        <w:rPr>
          <w:rFonts w:ascii="Arial" w:hAnsi="Arial" w:cs="Arial"/>
          <w:sz w:val="24"/>
          <w:szCs w:val="24"/>
          <w:lang w:val="en-GB"/>
        </w:rPr>
        <w:t>in Machynlleth</w:t>
      </w:r>
      <w:r w:rsidR="00E369A6" w:rsidRPr="00FD36C6">
        <w:rPr>
          <w:rFonts w:ascii="Arial" w:hAnsi="Arial" w:cs="Arial"/>
          <w:sz w:val="24"/>
          <w:szCs w:val="24"/>
          <w:lang w:val="en-GB"/>
        </w:rPr>
        <w:t xml:space="preserve">. It </w:t>
      </w:r>
      <w:r w:rsidRPr="00FD36C6">
        <w:rPr>
          <w:rFonts w:ascii="Arial" w:hAnsi="Arial" w:cs="Arial"/>
          <w:sz w:val="24"/>
          <w:szCs w:val="24"/>
          <w:lang w:val="en-GB"/>
        </w:rPr>
        <w:t xml:space="preserve">will </w:t>
      </w:r>
      <w:r w:rsidR="0088345C" w:rsidRPr="00FD36C6">
        <w:rPr>
          <w:rFonts w:ascii="Arial" w:hAnsi="Arial" w:cs="Arial"/>
          <w:b/>
          <w:sz w:val="24"/>
          <w:szCs w:val="24"/>
          <w:lang w:val="en-GB"/>
        </w:rPr>
        <w:t>start at 7.3</w:t>
      </w:r>
      <w:r w:rsidRPr="00FD36C6">
        <w:rPr>
          <w:rFonts w:ascii="Arial" w:hAnsi="Arial" w:cs="Arial"/>
          <w:b/>
          <w:sz w:val="24"/>
          <w:szCs w:val="24"/>
          <w:lang w:val="en-GB"/>
        </w:rPr>
        <w:t>0 pm</w:t>
      </w:r>
      <w:r w:rsidR="00E369A6" w:rsidRPr="00FD36C6">
        <w:rPr>
          <w:rFonts w:ascii="Arial" w:hAnsi="Arial" w:cs="Arial"/>
          <w:sz w:val="24"/>
          <w:szCs w:val="24"/>
          <w:lang w:val="en-GB"/>
        </w:rPr>
        <w:t xml:space="preserve">, with registration </w:t>
      </w:r>
      <w:r w:rsidR="002F323F" w:rsidRPr="00FD36C6">
        <w:rPr>
          <w:rFonts w:ascii="Arial" w:hAnsi="Arial" w:cs="Arial"/>
          <w:sz w:val="24"/>
          <w:szCs w:val="24"/>
          <w:lang w:val="en-GB"/>
        </w:rPr>
        <w:t xml:space="preserve">and a cup of tea </w:t>
      </w:r>
      <w:r w:rsidR="00E369A6" w:rsidRPr="00FD36C6">
        <w:rPr>
          <w:rFonts w:ascii="Arial" w:hAnsi="Arial" w:cs="Arial"/>
          <w:sz w:val="24"/>
          <w:szCs w:val="24"/>
          <w:lang w:val="en-GB"/>
        </w:rPr>
        <w:t xml:space="preserve">available </w:t>
      </w:r>
      <w:r w:rsidR="00E369A6" w:rsidRPr="00FD36C6">
        <w:rPr>
          <w:rFonts w:ascii="Arial" w:hAnsi="Arial" w:cs="Arial"/>
          <w:b/>
          <w:sz w:val="24"/>
          <w:szCs w:val="24"/>
          <w:lang w:val="en-GB"/>
        </w:rPr>
        <w:t>from 7pm</w:t>
      </w:r>
      <w:r w:rsidR="00E369A6" w:rsidRPr="00FD36C6">
        <w:rPr>
          <w:rFonts w:ascii="Arial" w:hAnsi="Arial" w:cs="Arial"/>
          <w:sz w:val="24"/>
          <w:szCs w:val="24"/>
          <w:lang w:val="en-GB"/>
        </w:rPr>
        <w:t xml:space="preserve">. </w:t>
      </w:r>
      <w:r w:rsidRPr="00FD36C6">
        <w:rPr>
          <w:rFonts w:ascii="Arial" w:hAnsi="Arial" w:cs="Arial"/>
          <w:sz w:val="24"/>
          <w:szCs w:val="24"/>
          <w:lang w:val="en-GB"/>
        </w:rPr>
        <w:t xml:space="preserve">Simultaneous translation facilities </w:t>
      </w:r>
      <w:r w:rsidR="00E369A6" w:rsidRPr="00FD36C6">
        <w:rPr>
          <w:rFonts w:ascii="Arial" w:hAnsi="Arial" w:cs="Arial"/>
          <w:sz w:val="24"/>
          <w:szCs w:val="24"/>
          <w:lang w:val="en-GB"/>
        </w:rPr>
        <w:t xml:space="preserve">from Welsh to English </w:t>
      </w:r>
      <w:r w:rsidRPr="00FD36C6">
        <w:rPr>
          <w:rFonts w:ascii="Arial" w:hAnsi="Arial" w:cs="Arial"/>
          <w:sz w:val="24"/>
          <w:szCs w:val="24"/>
          <w:lang w:val="en-GB"/>
        </w:rPr>
        <w:t>will be</w:t>
      </w:r>
      <w:r w:rsidR="00E369A6" w:rsidRPr="00FD36C6">
        <w:rPr>
          <w:rFonts w:ascii="Arial" w:hAnsi="Arial" w:cs="Arial"/>
          <w:sz w:val="24"/>
          <w:szCs w:val="24"/>
          <w:lang w:val="en-GB"/>
        </w:rPr>
        <w:t xml:space="preserve"> available</w:t>
      </w:r>
      <w:r w:rsidRPr="00FD36C6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DDCFF4A" w14:textId="77777777" w:rsidR="00E369A6" w:rsidRPr="00FD36C6" w:rsidRDefault="00E369A6">
      <w:pPr>
        <w:rPr>
          <w:rFonts w:ascii="Arial" w:hAnsi="Arial" w:cs="Arial"/>
          <w:sz w:val="24"/>
          <w:szCs w:val="24"/>
          <w:lang w:val="en-GB"/>
        </w:rPr>
      </w:pPr>
    </w:p>
    <w:p w14:paraId="423A870F" w14:textId="77777777" w:rsidR="00D71358" w:rsidRPr="00FD36C6" w:rsidRDefault="00D71358">
      <w:p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b/>
          <w:sz w:val="24"/>
          <w:szCs w:val="24"/>
          <w:u w:val="single"/>
          <w:lang w:val="en-GB"/>
        </w:rPr>
        <w:t>Agenda:</w:t>
      </w:r>
    </w:p>
    <w:p w14:paraId="5A5C27BC" w14:textId="3F307E9F" w:rsidR="00D71358" w:rsidRPr="00FD36C6" w:rsidRDefault="00D71358" w:rsidP="00BC60F5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>Accept the Minutes of the previous AGM</w:t>
      </w:r>
      <w:r w:rsidR="003B1F39" w:rsidRPr="00FD36C6">
        <w:rPr>
          <w:rFonts w:ascii="Arial" w:hAnsi="Arial" w:cs="Arial"/>
          <w:sz w:val="24"/>
          <w:szCs w:val="24"/>
          <w:lang w:val="en-GB"/>
        </w:rPr>
        <w:t xml:space="preserve">: </w:t>
      </w:r>
      <w:r w:rsidR="003B025D" w:rsidRPr="00FD36C6">
        <w:rPr>
          <w:rFonts w:ascii="Arial" w:hAnsi="Arial" w:cs="Arial"/>
          <w:sz w:val="24"/>
          <w:szCs w:val="24"/>
          <w:lang w:val="en-GB"/>
        </w:rPr>
        <w:t>2</w:t>
      </w:r>
      <w:r w:rsidR="001904D3" w:rsidRPr="00FD36C6">
        <w:rPr>
          <w:rFonts w:ascii="Arial" w:hAnsi="Arial" w:cs="Arial"/>
          <w:sz w:val="24"/>
          <w:szCs w:val="24"/>
          <w:lang w:val="en-GB"/>
        </w:rPr>
        <w:t>2</w:t>
      </w:r>
      <w:r w:rsidR="003B025D" w:rsidRPr="00FD36C6">
        <w:rPr>
          <w:rFonts w:ascii="Arial" w:hAnsi="Arial" w:cs="Arial"/>
          <w:sz w:val="24"/>
          <w:szCs w:val="24"/>
          <w:lang w:val="en-GB"/>
        </w:rPr>
        <w:t>/11/201</w:t>
      </w:r>
      <w:r w:rsidR="002F323F" w:rsidRPr="00FD36C6">
        <w:rPr>
          <w:rFonts w:ascii="Arial" w:hAnsi="Arial" w:cs="Arial"/>
          <w:sz w:val="24"/>
          <w:szCs w:val="24"/>
          <w:lang w:val="en-GB"/>
        </w:rPr>
        <w:t>8</w:t>
      </w:r>
      <w:r w:rsidR="00553406" w:rsidRPr="00FD36C6">
        <w:rPr>
          <w:rFonts w:ascii="Arial" w:hAnsi="Arial" w:cs="Arial"/>
          <w:sz w:val="24"/>
          <w:szCs w:val="24"/>
          <w:lang w:val="en-GB" w:eastAsia="en-GB"/>
        </w:rPr>
        <w:t>;</w:t>
      </w:r>
    </w:p>
    <w:p w14:paraId="1C6D369C" w14:textId="7A3D592B" w:rsidR="00D71358" w:rsidRPr="00FD36C6" w:rsidRDefault="00D71358" w:rsidP="00BC60F5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>Accept</w:t>
      </w:r>
      <w:r w:rsidR="00A93690" w:rsidRPr="00FD36C6">
        <w:rPr>
          <w:rFonts w:ascii="Arial" w:hAnsi="Arial" w:cs="Arial"/>
          <w:sz w:val="24"/>
          <w:szCs w:val="24"/>
          <w:lang w:val="en-GB"/>
        </w:rPr>
        <w:t xml:space="preserve"> the Financial </w:t>
      </w:r>
      <w:r w:rsidR="003B025D" w:rsidRPr="00FD36C6">
        <w:rPr>
          <w:rFonts w:ascii="Arial" w:hAnsi="Arial" w:cs="Arial"/>
          <w:sz w:val="24"/>
          <w:szCs w:val="24"/>
          <w:lang w:val="en-GB"/>
        </w:rPr>
        <w:t>Statements 1/4/201</w:t>
      </w:r>
      <w:r w:rsidR="002F323F" w:rsidRPr="00FD36C6">
        <w:rPr>
          <w:rFonts w:ascii="Arial" w:hAnsi="Arial" w:cs="Arial"/>
          <w:sz w:val="24"/>
          <w:szCs w:val="24"/>
          <w:lang w:val="en-GB"/>
        </w:rPr>
        <w:t>8</w:t>
      </w:r>
      <w:r w:rsidRPr="00FD36C6">
        <w:rPr>
          <w:rFonts w:ascii="Arial" w:hAnsi="Arial" w:cs="Arial"/>
          <w:sz w:val="24"/>
          <w:szCs w:val="24"/>
          <w:lang w:val="en-GB"/>
        </w:rPr>
        <w:t xml:space="preserve"> – 31/3</w:t>
      </w:r>
      <w:r w:rsidR="003B025D" w:rsidRPr="00FD36C6">
        <w:rPr>
          <w:rFonts w:ascii="Arial" w:hAnsi="Arial" w:cs="Arial"/>
          <w:sz w:val="24"/>
          <w:szCs w:val="24"/>
          <w:lang w:val="en-GB"/>
        </w:rPr>
        <w:t>/201</w:t>
      </w:r>
      <w:r w:rsidR="002F323F" w:rsidRPr="00FD36C6">
        <w:rPr>
          <w:rFonts w:ascii="Arial" w:hAnsi="Arial" w:cs="Arial"/>
          <w:sz w:val="24"/>
          <w:szCs w:val="24"/>
          <w:lang w:val="en-GB"/>
        </w:rPr>
        <w:t>9</w:t>
      </w:r>
      <w:r w:rsidR="00553406" w:rsidRPr="00FD36C6">
        <w:rPr>
          <w:rFonts w:ascii="Arial" w:hAnsi="Arial" w:cs="Arial"/>
          <w:sz w:val="24"/>
          <w:szCs w:val="24"/>
          <w:lang w:val="en-GB"/>
        </w:rPr>
        <w:t>;</w:t>
      </w:r>
    </w:p>
    <w:p w14:paraId="24D4B3F3" w14:textId="77777777" w:rsidR="002176E0" w:rsidRPr="00FD36C6" w:rsidRDefault="002176E0" w:rsidP="00BC60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D36C6">
        <w:rPr>
          <w:rFonts w:ascii="Arial" w:hAnsi="Arial" w:cs="Arial"/>
        </w:rPr>
        <w:t>Report of the Directors;</w:t>
      </w:r>
    </w:p>
    <w:p w14:paraId="0F082A60" w14:textId="77777777" w:rsidR="00D71358" w:rsidRPr="00FD36C6" w:rsidRDefault="00D71358" w:rsidP="00BC60F5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 xml:space="preserve">Elect one third of the Directors (i.e. members of the Board). </w:t>
      </w:r>
      <w:r w:rsidRPr="00FD36C6">
        <w:rPr>
          <w:rFonts w:ascii="Arial" w:hAnsi="Arial" w:cs="Arial"/>
          <w:i/>
          <w:sz w:val="24"/>
          <w:szCs w:val="24"/>
          <w:lang w:val="en-GB"/>
        </w:rPr>
        <w:t>Please indicate below if you would be willing to be a Director</w:t>
      </w:r>
      <w:r w:rsidRPr="00FD36C6">
        <w:rPr>
          <w:rFonts w:ascii="Arial" w:hAnsi="Arial" w:cs="Arial"/>
          <w:sz w:val="24"/>
          <w:szCs w:val="24"/>
          <w:lang w:val="en-GB"/>
        </w:rPr>
        <w:t>.</w:t>
      </w:r>
    </w:p>
    <w:p w14:paraId="25FBEB36" w14:textId="77777777" w:rsidR="000E05AD" w:rsidRPr="00FD36C6" w:rsidRDefault="000E05AD" w:rsidP="00E675F4">
      <w:pPr>
        <w:ind w:left="360"/>
        <w:rPr>
          <w:rFonts w:ascii="Arial" w:hAnsi="Arial" w:cs="Arial"/>
          <w:b/>
          <w:sz w:val="24"/>
          <w:szCs w:val="24"/>
          <w:lang w:val="en-GB"/>
        </w:rPr>
      </w:pPr>
    </w:p>
    <w:p w14:paraId="4C7B3A94" w14:textId="77777777" w:rsidR="00753271" w:rsidRPr="00FD36C6" w:rsidRDefault="00753271" w:rsidP="00BC60F5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D36C6">
        <w:rPr>
          <w:rFonts w:ascii="Arial" w:hAnsi="Arial" w:cs="Arial"/>
          <w:b/>
          <w:sz w:val="24"/>
          <w:szCs w:val="24"/>
          <w:u w:val="single"/>
          <w:lang w:val="en-GB"/>
        </w:rPr>
        <w:t>Forum:</w:t>
      </w:r>
    </w:p>
    <w:p w14:paraId="2E830FF1" w14:textId="61F73BC4" w:rsidR="00D71358" w:rsidRPr="00FD36C6" w:rsidRDefault="00BC60F5" w:rsidP="00BC60F5">
      <w:pPr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 xml:space="preserve">Speakers describing aspects of ecodyfi’s </w:t>
      </w:r>
      <w:r w:rsidR="001904D3" w:rsidRPr="00FD36C6">
        <w:rPr>
          <w:rFonts w:ascii="Arial" w:hAnsi="Arial" w:cs="Arial"/>
          <w:sz w:val="24"/>
          <w:szCs w:val="24"/>
          <w:lang w:val="en-GB"/>
        </w:rPr>
        <w:t>work, including the Outdoor Health and Mixed Farming projects.</w:t>
      </w:r>
    </w:p>
    <w:p w14:paraId="600A6978" w14:textId="77777777" w:rsidR="00F616B1" w:rsidRPr="00FD36C6" w:rsidRDefault="00F616B1">
      <w:pPr>
        <w:rPr>
          <w:rFonts w:ascii="Arial" w:hAnsi="Arial" w:cs="Arial"/>
          <w:sz w:val="24"/>
          <w:szCs w:val="24"/>
          <w:lang w:val="en-GB"/>
        </w:rPr>
      </w:pPr>
    </w:p>
    <w:p w14:paraId="0A7D0CA5" w14:textId="3A536B53" w:rsidR="00D71358" w:rsidRPr="00FD36C6" w:rsidRDefault="00D71358">
      <w:pPr>
        <w:rPr>
          <w:rFonts w:ascii="Arial" w:hAnsi="Arial" w:cs="Arial"/>
          <w:b/>
          <w:sz w:val="24"/>
          <w:szCs w:val="24"/>
          <w:lang w:val="en-GB"/>
        </w:rPr>
      </w:pPr>
      <w:r w:rsidRPr="00FD36C6">
        <w:rPr>
          <w:rFonts w:ascii="Arial" w:hAnsi="Arial" w:cs="Arial"/>
          <w:b/>
          <w:sz w:val="24"/>
          <w:szCs w:val="24"/>
          <w:lang w:val="en-GB"/>
        </w:rPr>
        <w:t xml:space="preserve">Please return </w:t>
      </w:r>
      <w:r w:rsidRPr="00FD36C6">
        <w:rPr>
          <w:rFonts w:ascii="Arial" w:hAnsi="Arial" w:cs="Arial"/>
          <w:bCs/>
          <w:sz w:val="24"/>
          <w:szCs w:val="24"/>
          <w:lang w:val="en-GB"/>
        </w:rPr>
        <w:t>this form to the address above or</w:t>
      </w:r>
      <w:r w:rsidRPr="00FD36C6">
        <w:rPr>
          <w:rFonts w:ascii="Arial" w:hAnsi="Arial" w:cs="Arial"/>
          <w:b/>
          <w:sz w:val="24"/>
          <w:szCs w:val="24"/>
          <w:lang w:val="en-GB"/>
        </w:rPr>
        <w:t xml:space="preserve"> the information to the email address below</w:t>
      </w:r>
      <w:r w:rsidR="00682985" w:rsidRPr="00FD36C6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2D491F1A" w14:textId="77777777" w:rsidR="00FD36C6" w:rsidRPr="00FD36C6" w:rsidRDefault="00FD36C6">
      <w:pPr>
        <w:rPr>
          <w:rFonts w:ascii="Arial" w:hAnsi="Arial" w:cs="Arial"/>
          <w:b/>
          <w:sz w:val="24"/>
          <w:szCs w:val="24"/>
          <w:lang w:val="en-GB"/>
        </w:rPr>
      </w:pPr>
    </w:p>
    <w:p w14:paraId="7A5AC691" w14:textId="77777777" w:rsidR="00D71358" w:rsidRPr="00FD36C6" w:rsidRDefault="00D71358">
      <w:pPr>
        <w:rPr>
          <w:rFonts w:ascii="Arial" w:hAnsi="Arial" w:cs="Arial"/>
          <w:lang w:val="en-GB"/>
        </w:rPr>
      </w:pPr>
      <w:r w:rsidRPr="00FD36C6">
        <w:rPr>
          <w:rFonts w:ascii="Arial" w:eastAsia="Arial" w:hAnsi="Arial" w:cs="Arial"/>
          <w:lang w:val="en-GB"/>
        </w:rPr>
        <w:t>……………………………………………………………………………………………………………………</w:t>
      </w:r>
      <w:r w:rsidRPr="00FD36C6">
        <w:rPr>
          <w:rFonts w:ascii="Arial" w:hAnsi="Arial" w:cs="Arial"/>
          <w:lang w:val="en-GB"/>
        </w:rPr>
        <w:t>.</w:t>
      </w:r>
    </w:p>
    <w:p w14:paraId="0780A476" w14:textId="77777777" w:rsidR="00E675F4" w:rsidRPr="00FD36C6" w:rsidRDefault="00E675F4">
      <w:pPr>
        <w:rPr>
          <w:lang w:val="en-GB"/>
        </w:rPr>
      </w:pPr>
    </w:p>
    <w:p w14:paraId="6D31F90A" w14:textId="77777777" w:rsidR="00D71358" w:rsidRPr="00FD36C6" w:rsidRDefault="00FB47D5">
      <w:pPr>
        <w:ind w:firstLine="720"/>
        <w:rPr>
          <w:lang w:val="en-GB"/>
        </w:rPr>
      </w:pPr>
      <w:r w:rsidRPr="00FD36C6">
        <w:rPr>
          <w:noProof/>
          <w:sz w:val="24"/>
          <w:szCs w:val="24"/>
          <w:lang w:val="en-GB" w:eastAsia="en-GB"/>
        </w:rPr>
        <w:drawing>
          <wp:inline distT="0" distB="0" distL="0" distR="0" wp14:anchorId="3A84EF87" wp14:editId="18E5EF3A">
            <wp:extent cx="39052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58" w:rsidRPr="00FD36C6">
        <w:rPr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>I shall attend</w:t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  <w:t xml:space="preserve">I am unable to attend </w:t>
      </w:r>
      <w:r w:rsidRPr="00FD36C6">
        <w:rPr>
          <w:noProof/>
          <w:sz w:val="24"/>
          <w:szCs w:val="24"/>
          <w:lang w:val="en-GB" w:eastAsia="en-GB"/>
        </w:rPr>
        <w:drawing>
          <wp:inline distT="0" distB="0" distL="0" distR="0" wp14:anchorId="48174E19" wp14:editId="411C009B">
            <wp:extent cx="3810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DAFC" w14:textId="77777777" w:rsidR="00D71358" w:rsidRPr="00FD36C6" w:rsidRDefault="00FB47D5">
      <w:pPr>
        <w:ind w:firstLine="720"/>
        <w:rPr>
          <w:lang w:val="en-GB"/>
        </w:rPr>
      </w:pPr>
      <w:r w:rsidRPr="00FD36C6">
        <w:rPr>
          <w:noProof/>
          <w:sz w:val="24"/>
          <w:szCs w:val="24"/>
          <w:lang w:val="en-GB" w:eastAsia="en-GB"/>
        </w:rPr>
        <w:drawing>
          <wp:inline distT="0" distB="0" distL="0" distR="0" wp14:anchorId="6A5006E2" wp14:editId="1B24FE5F">
            <wp:extent cx="3810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58" w:rsidRPr="00FD36C6">
        <w:rPr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>I’m interested in being a (voluntary) Director</w:t>
      </w:r>
    </w:p>
    <w:p w14:paraId="7A7CD42E" w14:textId="77777777" w:rsidR="00D71358" w:rsidRPr="00FD36C6" w:rsidRDefault="00FB47D5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FD36C6">
        <w:rPr>
          <w:noProof/>
          <w:sz w:val="24"/>
          <w:szCs w:val="24"/>
          <w:lang w:val="en-GB" w:eastAsia="en-GB"/>
        </w:rPr>
        <w:drawing>
          <wp:inline distT="0" distB="0" distL="0" distR="0" wp14:anchorId="753F360F" wp14:editId="1509DC75">
            <wp:extent cx="3810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58" w:rsidRPr="00FD36C6">
        <w:rPr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>I’ll use the simultaneous translation equipment when Welsh is spoken</w:t>
      </w:r>
    </w:p>
    <w:p w14:paraId="524F18C2" w14:textId="77777777" w:rsidR="00FD36C6" w:rsidRPr="00FD36C6" w:rsidRDefault="00FD36C6">
      <w:pPr>
        <w:rPr>
          <w:rFonts w:ascii="Arial" w:hAnsi="Arial" w:cs="Arial"/>
          <w:sz w:val="24"/>
          <w:szCs w:val="24"/>
          <w:lang w:val="en-GB"/>
        </w:rPr>
      </w:pPr>
    </w:p>
    <w:p w14:paraId="21E4D25D" w14:textId="0A900651" w:rsidR="00D71358" w:rsidRPr="00FD36C6" w:rsidRDefault="00D71358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FD36C6">
        <w:rPr>
          <w:rFonts w:ascii="Arial" w:hAnsi="Arial" w:cs="Arial"/>
          <w:sz w:val="24"/>
          <w:szCs w:val="24"/>
          <w:lang w:val="en-GB"/>
        </w:rPr>
        <w:t>Name..</w:t>
      </w:r>
      <w:proofErr w:type="gramEnd"/>
      <w:r w:rsidRPr="00FD36C6">
        <w:rPr>
          <w:rFonts w:ascii="Arial" w:hAnsi="Arial" w:cs="Arial"/>
          <w:sz w:val="24"/>
          <w:szCs w:val="24"/>
          <w:lang w:val="en-GB"/>
        </w:rPr>
        <w:tab/>
      </w:r>
      <w:r w:rsidRPr="00FD36C6">
        <w:rPr>
          <w:rFonts w:ascii="Arial" w:hAnsi="Arial" w:cs="Arial"/>
          <w:sz w:val="24"/>
          <w:szCs w:val="24"/>
          <w:lang w:val="en-GB"/>
        </w:rPr>
        <w:tab/>
      </w:r>
      <w:r w:rsidRPr="00FD36C6">
        <w:rPr>
          <w:rFonts w:ascii="Arial" w:hAnsi="Arial" w:cs="Arial"/>
          <w:sz w:val="24"/>
          <w:szCs w:val="24"/>
          <w:lang w:val="en-GB"/>
        </w:rPr>
        <w:tab/>
      </w:r>
      <w:r w:rsidRPr="00FD36C6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FD36C6">
        <w:rPr>
          <w:rFonts w:ascii="Arial" w:hAnsi="Arial" w:cs="Arial"/>
          <w:sz w:val="24"/>
          <w:szCs w:val="24"/>
          <w:lang w:val="en-GB"/>
        </w:rPr>
        <w:t>Address..</w:t>
      </w:r>
      <w:proofErr w:type="gramEnd"/>
    </w:p>
    <w:p w14:paraId="6266F1C1" w14:textId="77777777" w:rsidR="00D71358" w:rsidRPr="00FD36C6" w:rsidRDefault="00D71358">
      <w:pPr>
        <w:rPr>
          <w:rFonts w:ascii="Arial" w:hAnsi="Arial" w:cs="Arial"/>
          <w:sz w:val="24"/>
          <w:szCs w:val="24"/>
          <w:lang w:val="en-GB"/>
        </w:rPr>
      </w:pPr>
    </w:p>
    <w:p w14:paraId="22556D41" w14:textId="77777777" w:rsidR="00D71358" w:rsidRPr="00FD36C6" w:rsidRDefault="00D71358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FD36C6">
        <w:rPr>
          <w:rFonts w:ascii="Arial" w:hAnsi="Arial" w:cs="Arial"/>
          <w:sz w:val="24"/>
          <w:szCs w:val="24"/>
          <w:lang w:val="en-GB"/>
        </w:rPr>
        <w:t>Phone..</w:t>
      </w:r>
      <w:proofErr w:type="gramEnd"/>
    </w:p>
    <w:p w14:paraId="424D1EEB" w14:textId="77777777" w:rsidR="00682985" w:rsidRPr="00FD36C6" w:rsidRDefault="00682985">
      <w:pPr>
        <w:rPr>
          <w:rFonts w:ascii="Arial" w:hAnsi="Arial" w:cs="Arial"/>
          <w:b/>
          <w:sz w:val="24"/>
          <w:szCs w:val="24"/>
          <w:lang w:val="en-GB"/>
        </w:rPr>
      </w:pPr>
    </w:p>
    <w:p w14:paraId="23A80214" w14:textId="77777777" w:rsidR="00D71358" w:rsidRPr="00FD36C6" w:rsidRDefault="001C17B6">
      <w:p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Please give an </w:t>
      </w:r>
      <w:r w:rsidR="00D71358" w:rsidRPr="00FD36C6">
        <w:rPr>
          <w:rFonts w:ascii="Arial" w:hAnsi="Arial" w:cs="Arial"/>
          <w:b/>
          <w:sz w:val="24"/>
          <w:szCs w:val="24"/>
          <w:u w:val="single"/>
          <w:lang w:val="en-GB"/>
        </w:rPr>
        <w:t>e-mail address</w:t>
      </w:r>
      <w:r w:rsidRPr="00FD36C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if available</w:t>
      </w:r>
      <w:r w:rsidRPr="00FD36C6">
        <w:rPr>
          <w:rFonts w:ascii="Arial" w:hAnsi="Arial" w:cs="Arial"/>
          <w:sz w:val="24"/>
          <w:szCs w:val="24"/>
          <w:lang w:val="en-GB"/>
        </w:rPr>
        <w:t>............................</w:t>
      </w:r>
      <w:r w:rsidR="00D71358" w:rsidRPr="00FD36C6">
        <w:rPr>
          <w:rFonts w:ascii="Arial" w:hAnsi="Arial" w:cs="Arial"/>
          <w:sz w:val="24"/>
          <w:szCs w:val="24"/>
          <w:lang w:val="en-GB"/>
        </w:rPr>
        <w:t>…………………………….</w:t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  <w:r w:rsidR="00D71358" w:rsidRPr="00FD36C6">
        <w:rPr>
          <w:rFonts w:ascii="Arial" w:hAnsi="Arial" w:cs="Arial"/>
          <w:sz w:val="24"/>
          <w:szCs w:val="24"/>
          <w:lang w:val="en-GB"/>
        </w:rPr>
        <w:tab/>
      </w:r>
    </w:p>
    <w:p w14:paraId="7F647189" w14:textId="77777777" w:rsidR="00D71358" w:rsidRPr="00FD36C6" w:rsidRDefault="00D71358">
      <w:p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>Yours sincerely</w:t>
      </w:r>
    </w:p>
    <w:p w14:paraId="4B647E6B" w14:textId="77777777" w:rsidR="001277BF" w:rsidRPr="00FD36C6" w:rsidRDefault="00753271">
      <w:pPr>
        <w:rPr>
          <w:rFonts w:ascii="Arial" w:hAnsi="Arial" w:cs="Arial"/>
          <w:sz w:val="24"/>
          <w:szCs w:val="24"/>
          <w:lang w:val="en-GB"/>
        </w:rPr>
      </w:pPr>
      <w:r w:rsidRPr="00FD36C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65B237C" wp14:editId="616D219D">
            <wp:extent cx="1383792" cy="591312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AD34" w14:textId="7ADF0084" w:rsidR="00D71358" w:rsidRPr="00FD36C6" w:rsidRDefault="009B2669">
      <w:pPr>
        <w:rPr>
          <w:lang w:val="en-GB"/>
        </w:rPr>
      </w:pPr>
      <w:r w:rsidRPr="00FD36C6">
        <w:rPr>
          <w:rFonts w:ascii="Arial" w:hAnsi="Arial" w:cs="Arial"/>
          <w:sz w:val="24"/>
          <w:szCs w:val="24"/>
          <w:lang w:val="en-GB"/>
        </w:rPr>
        <w:t xml:space="preserve">pp </w:t>
      </w:r>
      <w:r w:rsidR="00BC60F5" w:rsidRPr="00FD36C6">
        <w:rPr>
          <w:rFonts w:ascii="Arial" w:hAnsi="Arial" w:cs="Arial"/>
          <w:sz w:val="24"/>
          <w:szCs w:val="24"/>
          <w:lang w:val="en-GB"/>
        </w:rPr>
        <w:t>Ann MacGarry</w:t>
      </w:r>
      <w:r w:rsidR="00D71358" w:rsidRPr="00FD36C6">
        <w:rPr>
          <w:rFonts w:ascii="Arial" w:hAnsi="Arial" w:cs="Arial"/>
          <w:sz w:val="24"/>
          <w:szCs w:val="24"/>
          <w:lang w:val="en-GB"/>
        </w:rPr>
        <w:t>, Chair</w:t>
      </w:r>
    </w:p>
    <w:p w14:paraId="23CB9808" w14:textId="7B534578" w:rsidR="00682985" w:rsidRPr="00FD36C6" w:rsidRDefault="001904D3">
      <w:pPr>
        <w:rPr>
          <w:sz w:val="28"/>
          <w:szCs w:val="28"/>
        </w:rPr>
      </w:pPr>
      <w:hyperlink r:id="rId16" w:history="1">
        <w:r w:rsidRPr="00FD36C6">
          <w:rPr>
            <w:rStyle w:val="Hyperlink"/>
            <w:sz w:val="28"/>
            <w:szCs w:val="28"/>
          </w:rPr>
          <w:t>andy@ecodyfi.cymru</w:t>
        </w:r>
      </w:hyperlink>
      <w:r w:rsidRPr="00FD36C6">
        <w:rPr>
          <w:sz w:val="28"/>
          <w:szCs w:val="28"/>
        </w:rPr>
        <w:t xml:space="preserve"> </w:t>
      </w:r>
    </w:p>
    <w:sectPr w:rsidR="00682985" w:rsidRPr="00FD36C6">
      <w:footerReference w:type="default" r:id="rId17"/>
      <w:pgSz w:w="12240" w:h="15840"/>
      <w:pgMar w:top="964" w:right="1417" w:bottom="96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FD67D" w14:textId="77777777" w:rsidR="006E3C06" w:rsidRDefault="006E3C06">
      <w:r>
        <w:separator/>
      </w:r>
    </w:p>
  </w:endnote>
  <w:endnote w:type="continuationSeparator" w:id="0">
    <w:p w14:paraId="1C97D56A" w14:textId="77777777" w:rsidR="006E3C06" w:rsidRDefault="006E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156B" w14:textId="77777777" w:rsidR="00E44DFD" w:rsidRDefault="00E44DFD">
    <w:pPr>
      <w:pStyle w:val="Footer"/>
      <w:jc w:val="center"/>
    </w:pPr>
    <w:r>
      <w:rPr>
        <w:b/>
      </w:rPr>
      <w:t>Partneriaeth Eco Dyffryn Dyfi Eco Valley Partnership</w:t>
    </w:r>
  </w:p>
  <w:p w14:paraId="76B77C97" w14:textId="77777777" w:rsidR="00E44DFD" w:rsidRDefault="00E44DFD">
    <w:pPr>
      <w:pStyle w:val="Footer"/>
      <w:jc w:val="center"/>
    </w:pPr>
    <w:r>
      <w:t>Rhif y Cwmni / Company No. 382 5561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6E82" w14:textId="77777777" w:rsidR="006E3C06" w:rsidRDefault="006E3C06">
      <w:r>
        <w:separator/>
      </w:r>
    </w:p>
  </w:footnote>
  <w:footnote w:type="continuationSeparator" w:id="0">
    <w:p w14:paraId="2503757A" w14:textId="77777777" w:rsidR="006E3C06" w:rsidRDefault="006E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30pt;height:9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168E5"/>
    <w:multiLevelType w:val="hybridMultilevel"/>
    <w:tmpl w:val="CD8C03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D359A"/>
    <w:multiLevelType w:val="hybridMultilevel"/>
    <w:tmpl w:val="44EA4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056C"/>
    <w:multiLevelType w:val="hybridMultilevel"/>
    <w:tmpl w:val="54D283DC"/>
    <w:lvl w:ilvl="0" w:tplc="784C6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C5767"/>
    <w:multiLevelType w:val="hybridMultilevel"/>
    <w:tmpl w:val="A8B00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2FC"/>
    <w:multiLevelType w:val="multilevel"/>
    <w:tmpl w:val="3ED270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3D4EF6"/>
    <w:multiLevelType w:val="multilevel"/>
    <w:tmpl w:val="EDBA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B7064B"/>
    <w:multiLevelType w:val="hybridMultilevel"/>
    <w:tmpl w:val="1BDC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43857"/>
    <w:multiLevelType w:val="hybridMultilevel"/>
    <w:tmpl w:val="AB58B882"/>
    <w:lvl w:ilvl="0" w:tplc="E7380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53"/>
    <w:rsid w:val="000D113D"/>
    <w:rsid w:val="000E05AD"/>
    <w:rsid w:val="00113253"/>
    <w:rsid w:val="001277BF"/>
    <w:rsid w:val="00174AF5"/>
    <w:rsid w:val="001904D3"/>
    <w:rsid w:val="001C17B6"/>
    <w:rsid w:val="00201E80"/>
    <w:rsid w:val="002176E0"/>
    <w:rsid w:val="002F323F"/>
    <w:rsid w:val="00316892"/>
    <w:rsid w:val="003B025D"/>
    <w:rsid w:val="003B1A8F"/>
    <w:rsid w:val="003B1F39"/>
    <w:rsid w:val="003E1A28"/>
    <w:rsid w:val="004D1110"/>
    <w:rsid w:val="004F3CB6"/>
    <w:rsid w:val="00501A32"/>
    <w:rsid w:val="00553406"/>
    <w:rsid w:val="00570468"/>
    <w:rsid w:val="005937ED"/>
    <w:rsid w:val="006206F8"/>
    <w:rsid w:val="006252AD"/>
    <w:rsid w:val="00682985"/>
    <w:rsid w:val="006E3C06"/>
    <w:rsid w:val="00753271"/>
    <w:rsid w:val="007C4827"/>
    <w:rsid w:val="0088345C"/>
    <w:rsid w:val="008970F5"/>
    <w:rsid w:val="009B2669"/>
    <w:rsid w:val="009C7141"/>
    <w:rsid w:val="00A93690"/>
    <w:rsid w:val="00AD0ED0"/>
    <w:rsid w:val="00AD2E34"/>
    <w:rsid w:val="00BA5BB3"/>
    <w:rsid w:val="00BB1D7C"/>
    <w:rsid w:val="00BC60F5"/>
    <w:rsid w:val="00C63C84"/>
    <w:rsid w:val="00C90B26"/>
    <w:rsid w:val="00CF0541"/>
    <w:rsid w:val="00CF3E0A"/>
    <w:rsid w:val="00D42BFF"/>
    <w:rsid w:val="00D71358"/>
    <w:rsid w:val="00DE56D0"/>
    <w:rsid w:val="00E13D8B"/>
    <w:rsid w:val="00E369A6"/>
    <w:rsid w:val="00E44DFD"/>
    <w:rsid w:val="00E675F4"/>
    <w:rsid w:val="00F4246F"/>
    <w:rsid w:val="00F616B1"/>
    <w:rsid w:val="00F866BD"/>
    <w:rsid w:val="00FB14BF"/>
    <w:rsid w:val="00FB47D5"/>
    <w:rsid w:val="00FD36C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E339B"/>
  <w15:docId w15:val="{77D64338-48B5-401D-AF0E-E66254C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y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andy">
    <w:name w:val="andy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Palatino Linotype" w:hAnsi="Palatino Linotype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Palatino Linotype" w:hAnsi="Palatino Linotype" w:cs="Mang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FF7887"/>
    <w:pPr>
      <w:suppressAutoHyphens w:val="0"/>
      <w:ind w:left="720"/>
      <w:contextualSpacing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D5"/>
    <w:rPr>
      <w:rFonts w:ascii="Tahoma" w:hAnsi="Tahoma" w:cs="Tahoma"/>
      <w:sz w:val="16"/>
      <w:szCs w:val="16"/>
      <w:lang w:val="cy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9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dyfi.cymru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dy@ecodyfi.cym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codyfi.wales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y@ecodyfi.cym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Tŷ Bro Ddyfi, 52 Heol Maengwyn</vt:lpstr>
    </vt:vector>
  </TitlesOfParts>
  <Company>Hewlett-Packard</Company>
  <LinksUpToDate>false</LinksUpToDate>
  <CharactersWithSpaces>2888</CharactersWithSpaces>
  <SharedDoc>false</SharedDoc>
  <HLinks>
    <vt:vector size="24" baseType="variant"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mailto:Amdy.rowland@ecodyfi.org.uk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mailto:andy.rowland@ecodyfi.org.uk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Tŷ Bro Ddyfi, 52 Heol Maengwyn</dc:title>
  <dc:creator>andy</dc:creator>
  <cp:lastModifiedBy>Andy Rowland</cp:lastModifiedBy>
  <cp:revision>4</cp:revision>
  <cp:lastPrinted>2017-11-06T17:32:00Z</cp:lastPrinted>
  <dcterms:created xsi:type="dcterms:W3CDTF">2019-11-14T12:12:00Z</dcterms:created>
  <dcterms:modified xsi:type="dcterms:W3CDTF">2019-11-14T12:38:00Z</dcterms:modified>
</cp:coreProperties>
</file>