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DABCD" w14:textId="77777777" w:rsidR="00D71358" w:rsidRPr="00A746E2" w:rsidRDefault="00FB47D5">
      <w:pPr>
        <w:pStyle w:val="Heading1"/>
        <w:pageBreakBefore/>
        <w:rPr>
          <w:szCs w:val="24"/>
        </w:rPr>
      </w:pPr>
      <w:r w:rsidRPr="00A746E2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2A962C9" wp14:editId="573F82AC">
                <wp:simplePos x="0" y="0"/>
                <wp:positionH relativeFrom="column">
                  <wp:posOffset>137160</wp:posOffset>
                </wp:positionH>
                <wp:positionV relativeFrom="paragraph">
                  <wp:posOffset>-231140</wp:posOffset>
                </wp:positionV>
                <wp:extent cx="1553210" cy="1187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15259" w14:textId="77777777" w:rsidR="00E44DFD" w:rsidRDefault="00FB47D5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 wp14:anchorId="60715DC7" wp14:editId="7DF8F073">
                                  <wp:extent cx="1264443" cy="10572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443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96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-18.2pt;width:122.3pt;height:9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" stroked="f">
                <v:textbox inset="0,0,0,0">
                  <w:txbxContent>
                    <w:p w14:paraId="59515259" w14:textId="77777777" w:rsidR="00E44DFD" w:rsidRDefault="00FB47D5">
                      <w:r>
                        <w:rPr>
                          <w:rFonts w:ascii="Arial" w:hAnsi="Arial" w:cs="Arial"/>
                          <w:noProof/>
                          <w:sz w:val="24"/>
                          <w:lang w:val="en-GB" w:eastAsia="en-GB"/>
                        </w:rPr>
                        <w:drawing>
                          <wp:inline distT="0" distB="0" distL="0" distR="0" wp14:anchorId="60715DC7" wp14:editId="7DF8F073">
                            <wp:extent cx="1264443" cy="10572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443" cy="1057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358" w:rsidRPr="00A746E2">
        <w:rPr>
          <w:szCs w:val="24"/>
          <w:lang w:eastAsia="en-GB"/>
        </w:rPr>
        <w:t>Y Plas, Machynlleth</w:t>
      </w:r>
    </w:p>
    <w:p w14:paraId="03E4B5BD" w14:textId="77777777" w:rsidR="00D71358" w:rsidRPr="00A746E2" w:rsidRDefault="00D71358">
      <w:pPr>
        <w:pStyle w:val="Heading1"/>
        <w:rPr>
          <w:szCs w:val="24"/>
        </w:rPr>
      </w:pPr>
      <w:r w:rsidRPr="00A746E2">
        <w:rPr>
          <w:szCs w:val="24"/>
        </w:rPr>
        <w:t>SY20 8ER</w:t>
      </w:r>
    </w:p>
    <w:p w14:paraId="781CB41A" w14:textId="77777777" w:rsidR="00D71358" w:rsidRPr="00A746E2" w:rsidRDefault="00D71358">
      <w:pPr>
        <w:jc w:val="right"/>
      </w:pPr>
      <w:r w:rsidRPr="00A746E2">
        <w:rPr>
          <w:rFonts w:ascii="Arial" w:hAnsi="Arial" w:cs="Arial"/>
          <w:sz w:val="24"/>
          <w:szCs w:val="24"/>
        </w:rPr>
        <w:t>01654 703965</w:t>
      </w:r>
    </w:p>
    <w:p w14:paraId="00363C3D" w14:textId="77777777" w:rsidR="00D71358" w:rsidRPr="00A746E2" w:rsidRDefault="005A0EDF">
      <w:pPr>
        <w:jc w:val="right"/>
        <w:rPr>
          <w:rFonts w:ascii="Arial" w:hAnsi="Arial" w:cs="Arial"/>
          <w:sz w:val="24"/>
          <w:szCs w:val="24"/>
        </w:rPr>
      </w:pPr>
      <w:hyperlink r:id="rId8" w:history="1">
        <w:r w:rsidR="00CF0541" w:rsidRPr="00A746E2">
          <w:rPr>
            <w:rStyle w:val="Hyperlink"/>
            <w:rFonts w:ascii="Arial" w:hAnsi="Arial"/>
            <w:sz w:val="24"/>
            <w:szCs w:val="24"/>
          </w:rPr>
          <w:t>www.ecodyfi.wales</w:t>
        </w:r>
      </w:hyperlink>
      <w:r w:rsidR="00CF0541" w:rsidRPr="00A746E2">
        <w:rPr>
          <w:rFonts w:ascii="Arial" w:hAnsi="Arial"/>
          <w:sz w:val="24"/>
          <w:szCs w:val="24"/>
        </w:rPr>
        <w:t xml:space="preserve"> </w:t>
      </w:r>
    </w:p>
    <w:p w14:paraId="3BB1AE20" w14:textId="77777777" w:rsidR="00D71358" w:rsidRPr="00A746E2" w:rsidRDefault="00D71358">
      <w:pPr>
        <w:rPr>
          <w:rFonts w:ascii="Arial" w:hAnsi="Arial" w:cs="Arial"/>
          <w:sz w:val="24"/>
          <w:szCs w:val="24"/>
        </w:rPr>
      </w:pPr>
    </w:p>
    <w:p w14:paraId="2A71E3C9" w14:textId="62389B61" w:rsidR="00D71358" w:rsidRPr="00A746E2" w:rsidRDefault="0088345C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Novemb</w:t>
      </w:r>
      <w:r w:rsidR="00682985" w:rsidRPr="00A746E2">
        <w:rPr>
          <w:rFonts w:ascii="Arial" w:hAnsi="Arial" w:cs="Arial"/>
          <w:sz w:val="24"/>
          <w:szCs w:val="24"/>
        </w:rPr>
        <w:t>e</w:t>
      </w:r>
      <w:r w:rsidR="00BC60F5" w:rsidRPr="00A746E2">
        <w:rPr>
          <w:rFonts w:ascii="Arial" w:hAnsi="Arial" w:cs="Arial"/>
          <w:sz w:val="24"/>
          <w:szCs w:val="24"/>
        </w:rPr>
        <w:t>r 20</w:t>
      </w:r>
      <w:r w:rsidR="00F11FF8" w:rsidRPr="00A746E2">
        <w:rPr>
          <w:rFonts w:ascii="Arial" w:hAnsi="Arial" w:cs="Arial"/>
          <w:sz w:val="24"/>
          <w:szCs w:val="24"/>
        </w:rPr>
        <w:t>2</w:t>
      </w:r>
      <w:r w:rsidR="00163064">
        <w:rPr>
          <w:rFonts w:ascii="Arial" w:hAnsi="Arial" w:cs="Arial"/>
          <w:sz w:val="24"/>
          <w:szCs w:val="24"/>
        </w:rPr>
        <w:t>1</w:t>
      </w:r>
    </w:p>
    <w:p w14:paraId="20BD3E99" w14:textId="77777777" w:rsidR="00476170" w:rsidRPr="00A746E2" w:rsidRDefault="00476170" w:rsidP="00476170">
      <w:pPr>
        <w:rPr>
          <w:rFonts w:ascii="Arial" w:hAnsi="Arial" w:cs="Arial"/>
          <w:b/>
          <w:sz w:val="24"/>
          <w:szCs w:val="24"/>
          <w:u w:val="single"/>
        </w:rPr>
      </w:pPr>
      <w:r w:rsidRPr="00A746E2">
        <w:rPr>
          <w:rFonts w:ascii="Arial" w:hAnsi="Arial" w:cs="Arial"/>
          <w:sz w:val="24"/>
          <w:szCs w:val="24"/>
        </w:rPr>
        <w:t>Dear Member</w:t>
      </w:r>
    </w:p>
    <w:p w14:paraId="17172F27" w14:textId="77777777" w:rsidR="00476170" w:rsidRPr="00A746E2" w:rsidRDefault="00476170" w:rsidP="00476170">
      <w:pPr>
        <w:jc w:val="center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b/>
          <w:sz w:val="24"/>
          <w:szCs w:val="24"/>
          <w:u w:val="single"/>
        </w:rPr>
        <w:t>Annual General Meeting</w:t>
      </w:r>
    </w:p>
    <w:p w14:paraId="6F78AE27" w14:textId="77777777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</w:p>
    <w:p w14:paraId="03BDF6D9" w14:textId="780B1CA5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We are delighted to invite you to the </w:t>
      </w:r>
      <w:r w:rsidRPr="00A746E2">
        <w:rPr>
          <w:rFonts w:ascii="Arial" w:hAnsi="Arial" w:cs="Arial"/>
          <w:b/>
          <w:bCs/>
          <w:sz w:val="24"/>
          <w:szCs w:val="24"/>
        </w:rPr>
        <w:t>ecodyfi</w:t>
      </w:r>
      <w:r w:rsidRPr="00A746E2">
        <w:rPr>
          <w:rFonts w:ascii="Arial" w:hAnsi="Arial" w:cs="Arial"/>
          <w:sz w:val="24"/>
          <w:szCs w:val="24"/>
        </w:rPr>
        <w:t xml:space="preserve"> (Dyfi Eco Valley Partnership) AGM and Forum on </w:t>
      </w:r>
      <w:r w:rsidRPr="00A746E2">
        <w:rPr>
          <w:rFonts w:ascii="Arial" w:hAnsi="Arial" w:cs="Arial"/>
          <w:b/>
          <w:sz w:val="24"/>
          <w:szCs w:val="24"/>
        </w:rPr>
        <w:t>T</w:t>
      </w:r>
      <w:r w:rsidR="00163064">
        <w:rPr>
          <w:rFonts w:ascii="Arial" w:hAnsi="Arial" w:cs="Arial"/>
          <w:b/>
          <w:sz w:val="24"/>
          <w:szCs w:val="24"/>
        </w:rPr>
        <w:t>ue</w:t>
      </w:r>
      <w:r w:rsidRPr="00A746E2">
        <w:rPr>
          <w:rFonts w:ascii="Arial" w:hAnsi="Arial" w:cs="Arial"/>
          <w:b/>
          <w:sz w:val="24"/>
          <w:szCs w:val="24"/>
        </w:rPr>
        <w:t xml:space="preserve">sday </w:t>
      </w:r>
      <w:r>
        <w:rPr>
          <w:rFonts w:ascii="Arial" w:hAnsi="Arial" w:cs="Arial"/>
          <w:b/>
          <w:sz w:val="24"/>
          <w:szCs w:val="24"/>
        </w:rPr>
        <w:t>1</w:t>
      </w:r>
      <w:r w:rsidR="0016306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th </w:t>
      </w:r>
      <w:r w:rsidRPr="00A746E2">
        <w:rPr>
          <w:rFonts w:ascii="Arial" w:hAnsi="Arial" w:cs="Arial"/>
          <w:b/>
          <w:sz w:val="24"/>
          <w:szCs w:val="24"/>
        </w:rPr>
        <w:t>December 20</w:t>
      </w:r>
      <w:r>
        <w:rPr>
          <w:rFonts w:ascii="Arial" w:hAnsi="Arial" w:cs="Arial"/>
          <w:b/>
          <w:sz w:val="24"/>
          <w:szCs w:val="24"/>
        </w:rPr>
        <w:t>2</w:t>
      </w:r>
      <w:r w:rsidR="00163064">
        <w:rPr>
          <w:rFonts w:ascii="Arial" w:hAnsi="Arial" w:cs="Arial"/>
          <w:b/>
          <w:sz w:val="24"/>
          <w:szCs w:val="24"/>
        </w:rPr>
        <w:t>1</w:t>
      </w:r>
      <w:r w:rsidRPr="00A746E2">
        <w:rPr>
          <w:rFonts w:ascii="Arial" w:hAnsi="Arial" w:cs="Arial"/>
          <w:sz w:val="24"/>
          <w:szCs w:val="24"/>
        </w:rPr>
        <w:t>.</w:t>
      </w:r>
    </w:p>
    <w:p w14:paraId="29B38CDE" w14:textId="77777777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</w:p>
    <w:p w14:paraId="682FF6AA" w14:textId="693B1199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It will be held </w:t>
      </w:r>
      <w:r>
        <w:rPr>
          <w:rFonts w:ascii="Arial" w:hAnsi="Arial" w:cs="Arial"/>
          <w:sz w:val="24"/>
          <w:szCs w:val="24"/>
        </w:rPr>
        <w:t>through Zoom because of the Covid19 restrictions.</w:t>
      </w:r>
      <w:r w:rsidRPr="00A746E2">
        <w:rPr>
          <w:rFonts w:ascii="Arial" w:hAnsi="Arial" w:cs="Arial"/>
          <w:sz w:val="24"/>
          <w:szCs w:val="24"/>
        </w:rPr>
        <w:t xml:space="preserve"> It will </w:t>
      </w:r>
      <w:r w:rsidRPr="00A746E2">
        <w:rPr>
          <w:rFonts w:ascii="Arial" w:hAnsi="Arial" w:cs="Arial"/>
          <w:b/>
          <w:sz w:val="24"/>
          <w:szCs w:val="24"/>
        </w:rPr>
        <w:t>start at 7.</w:t>
      </w:r>
      <w:r w:rsidR="00163064">
        <w:rPr>
          <w:rFonts w:ascii="Arial" w:hAnsi="Arial" w:cs="Arial"/>
          <w:b/>
          <w:sz w:val="24"/>
          <w:szCs w:val="24"/>
        </w:rPr>
        <w:t>3</w:t>
      </w:r>
      <w:r w:rsidRPr="00A746E2">
        <w:rPr>
          <w:rFonts w:ascii="Arial" w:hAnsi="Arial" w:cs="Arial"/>
          <w:b/>
          <w:sz w:val="24"/>
          <w:szCs w:val="24"/>
        </w:rPr>
        <w:t>0 pm</w:t>
      </w:r>
      <w:r w:rsidRPr="00A746E2">
        <w:rPr>
          <w:rFonts w:ascii="Arial" w:hAnsi="Arial" w:cs="Arial"/>
          <w:sz w:val="24"/>
          <w:szCs w:val="24"/>
        </w:rPr>
        <w:t xml:space="preserve">, with </w:t>
      </w:r>
      <w:r>
        <w:rPr>
          <w:rFonts w:ascii="Arial" w:hAnsi="Arial" w:cs="Arial"/>
          <w:sz w:val="24"/>
          <w:szCs w:val="24"/>
        </w:rPr>
        <w:t>s</w:t>
      </w:r>
      <w:r w:rsidRPr="00A746E2">
        <w:rPr>
          <w:rFonts w:ascii="Arial" w:hAnsi="Arial" w:cs="Arial"/>
          <w:sz w:val="24"/>
          <w:szCs w:val="24"/>
        </w:rPr>
        <w:t xml:space="preserve">imultaneous translation facilities from Welsh to English available. </w:t>
      </w:r>
    </w:p>
    <w:p w14:paraId="1316C5AE" w14:textId="77777777" w:rsidR="00476170" w:rsidRDefault="00476170" w:rsidP="00476170">
      <w:pPr>
        <w:rPr>
          <w:rFonts w:ascii="Arial" w:hAnsi="Arial" w:cs="Arial"/>
          <w:sz w:val="24"/>
          <w:szCs w:val="24"/>
        </w:rPr>
      </w:pPr>
    </w:p>
    <w:p w14:paraId="6BAA6998" w14:textId="77777777" w:rsidR="00476170" w:rsidRDefault="00476170" w:rsidP="0047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this link to join the meeting:</w:t>
      </w:r>
    </w:p>
    <w:p w14:paraId="49D6082B" w14:textId="2D4BAE9D" w:rsidR="00163064" w:rsidRPr="00163064" w:rsidRDefault="00163064" w:rsidP="00163064">
      <w:pPr>
        <w:rPr>
          <w:rFonts w:ascii="Arial" w:hAnsi="Arial" w:cs="Arial"/>
          <w:sz w:val="24"/>
          <w:szCs w:val="24"/>
        </w:rPr>
      </w:pPr>
      <w:hyperlink r:id="rId9" w:history="1">
        <w:r w:rsidRPr="00A25613">
          <w:rPr>
            <w:rStyle w:val="Hyperlink"/>
            <w:rFonts w:ascii="Arial" w:hAnsi="Arial" w:cs="Arial"/>
            <w:sz w:val="24"/>
            <w:szCs w:val="24"/>
          </w:rPr>
          <w:t>https://us02web.zoom.us/j/82114031952?pwd=NDlPTjVvOGU3QjdaTTJvcFpaRDUyUT09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2F7CA62" w14:textId="5CA1266B" w:rsidR="00163064" w:rsidRPr="00163064" w:rsidRDefault="00163064" w:rsidP="00163064">
      <w:pPr>
        <w:rPr>
          <w:rFonts w:ascii="Arial" w:hAnsi="Arial" w:cs="Arial"/>
          <w:sz w:val="24"/>
          <w:szCs w:val="24"/>
        </w:rPr>
      </w:pPr>
      <w:r w:rsidRPr="00163064">
        <w:rPr>
          <w:rFonts w:ascii="Arial" w:hAnsi="Arial" w:cs="Arial"/>
          <w:sz w:val="24"/>
          <w:szCs w:val="24"/>
        </w:rPr>
        <w:t>Meeting ID: 821 1403 1952</w:t>
      </w:r>
      <w:r>
        <w:rPr>
          <w:rFonts w:ascii="Arial" w:hAnsi="Arial" w:cs="Arial"/>
          <w:sz w:val="24"/>
          <w:szCs w:val="24"/>
        </w:rPr>
        <w:tab/>
      </w:r>
      <w:r w:rsidRPr="00163064">
        <w:rPr>
          <w:rFonts w:ascii="Arial" w:hAnsi="Arial" w:cs="Arial"/>
          <w:sz w:val="24"/>
          <w:szCs w:val="24"/>
        </w:rPr>
        <w:t>Passcode: 885058</w:t>
      </w:r>
    </w:p>
    <w:p w14:paraId="341D1C2B" w14:textId="77777777" w:rsidR="00163064" w:rsidRDefault="00163064" w:rsidP="00476170">
      <w:pPr>
        <w:rPr>
          <w:rFonts w:ascii="Arial" w:hAnsi="Arial" w:cs="Arial"/>
          <w:sz w:val="24"/>
          <w:szCs w:val="24"/>
        </w:rPr>
      </w:pPr>
    </w:p>
    <w:p w14:paraId="7C1D3076" w14:textId="7A4E38D1" w:rsidR="00476170" w:rsidRPr="00A746E2" w:rsidRDefault="00476170" w:rsidP="00476170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not be able to use the link because you don’t have a link to the internet. If so – I apologise, but it’s possible to phone in</w:t>
      </w:r>
      <w:r w:rsidR="00163064">
        <w:rPr>
          <w:rFonts w:ascii="Arial" w:hAnsi="Arial" w:cs="Arial"/>
          <w:sz w:val="24"/>
          <w:szCs w:val="24"/>
        </w:rPr>
        <w:t xml:space="preserve"> using</w:t>
      </w:r>
      <w:r w:rsidR="00163064" w:rsidRPr="00163064">
        <w:t xml:space="preserve"> </w:t>
      </w:r>
      <w:bookmarkStart w:id="0" w:name="_Hlk88735141"/>
      <w:r w:rsidR="00163064" w:rsidRPr="00163064">
        <w:rPr>
          <w:rFonts w:ascii="Arial" w:hAnsi="Arial" w:cs="Arial"/>
          <w:sz w:val="24"/>
          <w:szCs w:val="24"/>
        </w:rPr>
        <w:t>0</w:t>
      </w:r>
      <w:r w:rsidR="00163064" w:rsidRPr="00163064">
        <w:rPr>
          <w:rFonts w:ascii="Arial" w:hAnsi="Arial" w:cs="Arial"/>
          <w:sz w:val="24"/>
          <w:szCs w:val="24"/>
        </w:rPr>
        <w:t>330 088 5830</w:t>
      </w:r>
      <w:r w:rsidR="00AB7AD3">
        <w:rPr>
          <w:rFonts w:ascii="Arial" w:hAnsi="Arial" w:cs="Arial"/>
          <w:sz w:val="24"/>
          <w:szCs w:val="24"/>
        </w:rPr>
        <w:t>.</w:t>
      </w:r>
      <w:bookmarkEnd w:id="0"/>
    </w:p>
    <w:p w14:paraId="5424D4DE" w14:textId="77777777" w:rsidR="00476170" w:rsidRDefault="00476170" w:rsidP="00476170">
      <w:pPr>
        <w:rPr>
          <w:rFonts w:ascii="Arial" w:hAnsi="Arial" w:cs="Arial"/>
          <w:sz w:val="24"/>
          <w:szCs w:val="24"/>
        </w:rPr>
      </w:pPr>
    </w:p>
    <w:p w14:paraId="2407221D" w14:textId="64350000" w:rsidR="00476170" w:rsidRDefault="00062682" w:rsidP="00476170">
      <w:pPr>
        <w:rPr>
          <w:rFonts w:ascii="Arial" w:hAnsi="Arial" w:cs="Arial"/>
          <w:sz w:val="24"/>
          <w:szCs w:val="24"/>
        </w:rPr>
      </w:pPr>
      <w:r w:rsidRPr="00062682">
        <w:rPr>
          <w:rFonts w:ascii="Arial" w:hAnsi="Arial" w:cs="Arial"/>
          <w:b/>
          <w:bCs/>
          <w:sz w:val="24"/>
          <w:szCs w:val="24"/>
        </w:rPr>
        <w:t>I</w:t>
      </w:r>
      <w:r w:rsidR="00476170" w:rsidRPr="00062682">
        <w:rPr>
          <w:rFonts w:ascii="Arial" w:hAnsi="Arial" w:cs="Arial"/>
          <w:b/>
          <w:bCs/>
          <w:sz w:val="24"/>
          <w:szCs w:val="24"/>
        </w:rPr>
        <w:t xml:space="preserve">f you </w:t>
      </w:r>
      <w:r w:rsidR="00476170" w:rsidRPr="00062682">
        <w:rPr>
          <w:rFonts w:ascii="Arial" w:hAnsi="Arial" w:cs="Arial"/>
          <w:b/>
          <w:bCs/>
          <w:sz w:val="24"/>
          <w:szCs w:val="24"/>
          <w:u w:val="single"/>
        </w:rPr>
        <w:t>can</w:t>
      </w:r>
      <w:r w:rsidR="00476170" w:rsidRPr="00062682">
        <w:rPr>
          <w:rFonts w:ascii="Arial" w:hAnsi="Arial" w:cs="Arial"/>
          <w:b/>
          <w:bCs/>
          <w:sz w:val="24"/>
          <w:szCs w:val="24"/>
        </w:rPr>
        <w:t xml:space="preserve"> use email, I should be very grateful if you would give us your email address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62682">
        <w:rPr>
          <w:rFonts w:ascii="Arial" w:hAnsi="Arial" w:cs="Arial"/>
          <w:sz w:val="24"/>
          <w:szCs w:val="24"/>
        </w:rPr>
        <w:t>so that we don’t have to write to you</w:t>
      </w:r>
      <w:r w:rsidR="00476170" w:rsidRPr="00062682">
        <w:rPr>
          <w:rFonts w:ascii="Arial" w:hAnsi="Arial" w:cs="Arial"/>
          <w:sz w:val="24"/>
          <w:szCs w:val="24"/>
        </w:rPr>
        <w:t>.</w:t>
      </w:r>
      <w:r w:rsidR="00476170">
        <w:rPr>
          <w:rFonts w:ascii="Arial" w:hAnsi="Arial" w:cs="Arial"/>
          <w:sz w:val="24"/>
          <w:szCs w:val="24"/>
        </w:rPr>
        <w:t xml:space="preserve"> Please let </w:t>
      </w:r>
      <w:hyperlink r:id="rId10" w:history="1">
        <w:r w:rsidRPr="00A25613">
          <w:rPr>
            <w:rStyle w:val="Hyperlink"/>
            <w:rFonts w:ascii="Arial" w:hAnsi="Arial" w:cs="Arial"/>
            <w:sz w:val="24"/>
            <w:szCs w:val="24"/>
          </w:rPr>
          <w:t>andy@ecodyfi.cymru</w:t>
        </w:r>
      </w:hyperlink>
      <w:r w:rsidR="00476170">
        <w:rPr>
          <w:rFonts w:ascii="Arial" w:hAnsi="Arial" w:cs="Arial"/>
          <w:sz w:val="24"/>
          <w:szCs w:val="24"/>
        </w:rPr>
        <w:t xml:space="preserve"> know, so as to avoid wasting paper, time and money.</w:t>
      </w:r>
    </w:p>
    <w:p w14:paraId="604DE41A" w14:textId="77777777" w:rsidR="00854BB3" w:rsidRDefault="00854BB3" w:rsidP="00476170">
      <w:pPr>
        <w:rPr>
          <w:rFonts w:ascii="Arial" w:hAnsi="Arial" w:cs="Arial"/>
          <w:sz w:val="24"/>
          <w:szCs w:val="24"/>
        </w:rPr>
      </w:pPr>
    </w:p>
    <w:p w14:paraId="2E0F1CE5" w14:textId="000B7FDD" w:rsidR="00062682" w:rsidRDefault="00062682" w:rsidP="0047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if you no longer wish to hear from us, please let me know!</w:t>
      </w:r>
    </w:p>
    <w:p w14:paraId="40B487BB" w14:textId="77777777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</w:p>
    <w:p w14:paraId="68C7D890" w14:textId="00D1A81F" w:rsidR="00476170" w:rsidRPr="00A746E2" w:rsidRDefault="004801C2" w:rsidP="0047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 1 - </w:t>
      </w:r>
      <w:r w:rsidR="00476170" w:rsidRPr="00A746E2">
        <w:rPr>
          <w:rFonts w:ascii="Arial" w:hAnsi="Arial" w:cs="Arial"/>
          <w:b/>
          <w:sz w:val="24"/>
          <w:szCs w:val="24"/>
          <w:u w:val="single"/>
        </w:rPr>
        <w:t>A</w:t>
      </w:r>
      <w:r w:rsidR="00062682">
        <w:rPr>
          <w:rFonts w:ascii="Arial" w:hAnsi="Arial" w:cs="Arial"/>
          <w:b/>
          <w:sz w:val="24"/>
          <w:szCs w:val="24"/>
          <w:u w:val="single"/>
        </w:rPr>
        <w:t>GM A</w:t>
      </w:r>
      <w:r w:rsidR="00476170" w:rsidRPr="00A746E2">
        <w:rPr>
          <w:rFonts w:ascii="Arial" w:hAnsi="Arial" w:cs="Arial"/>
          <w:b/>
          <w:sz w:val="24"/>
          <w:szCs w:val="24"/>
          <w:u w:val="single"/>
        </w:rPr>
        <w:t>genda:</w:t>
      </w:r>
    </w:p>
    <w:p w14:paraId="55CBFF07" w14:textId="7C814A24" w:rsidR="00476170" w:rsidRPr="00A746E2" w:rsidRDefault="00476170" w:rsidP="0047617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Accept the Minutes of the previous AGM: </w:t>
      </w:r>
      <w:r w:rsidR="00854BB3">
        <w:rPr>
          <w:rFonts w:ascii="Arial" w:hAnsi="Arial" w:cs="Arial"/>
          <w:sz w:val="24"/>
          <w:szCs w:val="24"/>
        </w:rPr>
        <w:t>10</w:t>
      </w:r>
      <w:r w:rsidRPr="00A746E2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2</w:t>
      </w:r>
      <w:r w:rsidRPr="00A746E2">
        <w:rPr>
          <w:rFonts w:ascii="Arial" w:hAnsi="Arial" w:cs="Arial"/>
          <w:sz w:val="24"/>
          <w:szCs w:val="24"/>
        </w:rPr>
        <w:t>/20</w:t>
      </w:r>
      <w:r w:rsidR="00854BB3">
        <w:rPr>
          <w:rFonts w:ascii="Arial" w:hAnsi="Arial" w:cs="Arial"/>
          <w:sz w:val="24"/>
          <w:szCs w:val="24"/>
        </w:rPr>
        <w:t>20</w:t>
      </w:r>
      <w:r w:rsidRPr="00A746E2">
        <w:rPr>
          <w:rFonts w:ascii="Arial" w:hAnsi="Arial" w:cs="Arial"/>
          <w:sz w:val="24"/>
          <w:szCs w:val="24"/>
          <w:lang w:eastAsia="en-GB"/>
        </w:rPr>
        <w:t>;</w:t>
      </w:r>
    </w:p>
    <w:p w14:paraId="0E038CE8" w14:textId="12AEA410" w:rsidR="00476170" w:rsidRPr="00A746E2" w:rsidRDefault="00476170" w:rsidP="0047617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Accept the Financial Statements 1/4/20</w:t>
      </w:r>
      <w:r w:rsidR="00854BB3">
        <w:rPr>
          <w:rFonts w:ascii="Arial" w:hAnsi="Arial" w:cs="Arial"/>
          <w:sz w:val="24"/>
          <w:szCs w:val="24"/>
        </w:rPr>
        <w:t>20</w:t>
      </w:r>
      <w:r w:rsidRPr="00A746E2">
        <w:rPr>
          <w:rFonts w:ascii="Arial" w:hAnsi="Arial" w:cs="Arial"/>
          <w:sz w:val="24"/>
          <w:szCs w:val="24"/>
        </w:rPr>
        <w:t xml:space="preserve"> – 31/3/20</w:t>
      </w:r>
      <w:r>
        <w:rPr>
          <w:rFonts w:ascii="Arial" w:hAnsi="Arial" w:cs="Arial"/>
          <w:sz w:val="24"/>
          <w:szCs w:val="24"/>
        </w:rPr>
        <w:t>2</w:t>
      </w:r>
      <w:r w:rsidR="00854BB3">
        <w:rPr>
          <w:rFonts w:ascii="Arial" w:hAnsi="Arial" w:cs="Arial"/>
          <w:sz w:val="24"/>
          <w:szCs w:val="24"/>
        </w:rPr>
        <w:t>1</w:t>
      </w:r>
      <w:r w:rsidRPr="00A746E2">
        <w:rPr>
          <w:rFonts w:ascii="Arial" w:hAnsi="Arial" w:cs="Arial"/>
          <w:sz w:val="24"/>
          <w:szCs w:val="24"/>
        </w:rPr>
        <w:t>;</w:t>
      </w:r>
    </w:p>
    <w:p w14:paraId="39416032" w14:textId="3BDA9830" w:rsidR="00476170" w:rsidRPr="00A746E2" w:rsidRDefault="00476170" w:rsidP="00476170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A746E2">
        <w:rPr>
          <w:rFonts w:ascii="Arial" w:hAnsi="Arial" w:cs="Arial"/>
          <w:lang w:val="cy-GB"/>
        </w:rPr>
        <w:t>Report of the Directors;</w:t>
      </w:r>
    </w:p>
    <w:p w14:paraId="7A845A12" w14:textId="21251AE3" w:rsidR="00476170" w:rsidRPr="004801C2" w:rsidRDefault="00476170" w:rsidP="0047617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801C2">
        <w:rPr>
          <w:rFonts w:ascii="Arial" w:hAnsi="Arial" w:cs="Arial"/>
          <w:sz w:val="24"/>
          <w:szCs w:val="24"/>
        </w:rPr>
        <w:t xml:space="preserve">Elect one third of the Directors (i.e. members of the Board). </w:t>
      </w:r>
      <w:r w:rsidRPr="004801C2">
        <w:rPr>
          <w:rFonts w:ascii="Arial" w:hAnsi="Arial" w:cs="Arial"/>
          <w:i/>
          <w:sz w:val="24"/>
          <w:szCs w:val="24"/>
        </w:rPr>
        <w:t>Please indicate overleaf if you would be willing to be a Director</w:t>
      </w:r>
      <w:r w:rsidRPr="004801C2">
        <w:rPr>
          <w:rFonts w:ascii="Arial" w:hAnsi="Arial" w:cs="Arial"/>
          <w:sz w:val="24"/>
          <w:szCs w:val="24"/>
        </w:rPr>
        <w:t>.</w:t>
      </w:r>
    </w:p>
    <w:p w14:paraId="42806FD5" w14:textId="77777777" w:rsidR="00476170" w:rsidRDefault="00476170" w:rsidP="00476170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55432A15" w14:textId="28A30301" w:rsidR="00476170" w:rsidRDefault="004801C2" w:rsidP="0047617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 2 - </w:t>
      </w:r>
      <w:r w:rsidR="00476170">
        <w:rPr>
          <w:rFonts w:ascii="Arial" w:hAnsi="Arial" w:cs="Arial"/>
          <w:b/>
          <w:sz w:val="24"/>
          <w:szCs w:val="24"/>
          <w:u w:val="single"/>
        </w:rPr>
        <w:t>Forum:</w:t>
      </w:r>
    </w:p>
    <w:p w14:paraId="0CB25900" w14:textId="6F6FBB2C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Speakers describing aspects of ecodyfi’s work</w:t>
      </w:r>
      <w:r w:rsidR="00854BB3">
        <w:rPr>
          <w:rFonts w:ascii="Arial" w:hAnsi="Arial" w:cs="Arial"/>
          <w:sz w:val="24"/>
          <w:szCs w:val="24"/>
        </w:rPr>
        <w:t>, followed by discussion</w:t>
      </w:r>
      <w:r w:rsidRPr="00A746E2">
        <w:rPr>
          <w:rFonts w:ascii="Arial" w:hAnsi="Arial" w:cs="Arial"/>
          <w:sz w:val="24"/>
          <w:szCs w:val="24"/>
        </w:rPr>
        <w:t>.</w:t>
      </w:r>
    </w:p>
    <w:p w14:paraId="347BC539" w14:textId="50D26195" w:rsidR="00854BB3" w:rsidRPr="005B2379" w:rsidRDefault="00854BB3" w:rsidP="005B2379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B2379">
        <w:rPr>
          <w:rFonts w:ascii="Arial" w:hAnsi="Arial" w:cs="Arial"/>
          <w:sz w:val="24"/>
          <w:szCs w:val="24"/>
        </w:rPr>
        <w:t>Climate change, including</w:t>
      </w:r>
      <w:r w:rsidR="00780C93" w:rsidRPr="005B2379">
        <w:rPr>
          <w:rFonts w:ascii="Arial" w:hAnsi="Arial" w:cs="Arial"/>
          <w:sz w:val="24"/>
          <w:szCs w:val="24"/>
        </w:rPr>
        <w:t>:</w:t>
      </w:r>
    </w:p>
    <w:p w14:paraId="31F6783B" w14:textId="5AE82225" w:rsidR="00780C93" w:rsidRPr="005B2379" w:rsidRDefault="00780C93" w:rsidP="005B237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B2379">
        <w:rPr>
          <w:rFonts w:ascii="Arial" w:hAnsi="Arial" w:cs="Arial"/>
          <w:sz w:val="24"/>
          <w:szCs w:val="24"/>
        </w:rPr>
        <w:t>How to borrow an electric bike in Machynlleth;</w:t>
      </w:r>
    </w:p>
    <w:p w14:paraId="5162E46D" w14:textId="0538CD5C" w:rsidR="00780C93" w:rsidRPr="005B2379" w:rsidRDefault="00780C93" w:rsidP="005B237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B2379">
        <w:rPr>
          <w:rFonts w:ascii="Arial" w:hAnsi="Arial" w:cs="Arial"/>
          <w:sz w:val="24"/>
          <w:szCs w:val="24"/>
        </w:rPr>
        <w:t>How and why to borrow a ‘Thermal camera’;</w:t>
      </w:r>
    </w:p>
    <w:p w14:paraId="739A5610" w14:textId="65E4F9DA" w:rsidR="00780C93" w:rsidRPr="005B2379" w:rsidRDefault="00780C93" w:rsidP="005B237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B2379">
        <w:rPr>
          <w:rFonts w:ascii="Arial" w:hAnsi="Arial" w:cs="Arial"/>
          <w:sz w:val="24"/>
          <w:szCs w:val="24"/>
        </w:rPr>
        <w:t>How to get energy advice through the Big Energy Saving Network;</w:t>
      </w:r>
    </w:p>
    <w:p w14:paraId="32636B88" w14:textId="2EE7A26E" w:rsidR="00780C93" w:rsidRPr="005B2379" w:rsidRDefault="00780C93" w:rsidP="005B237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B2379">
        <w:rPr>
          <w:rFonts w:ascii="Arial" w:hAnsi="Arial" w:cs="Arial"/>
          <w:sz w:val="24"/>
          <w:szCs w:val="24"/>
        </w:rPr>
        <w:t>How to use locally generated hydro power through Energy Local Machynlleth.</w:t>
      </w:r>
    </w:p>
    <w:p w14:paraId="43F50527" w14:textId="5B543AA1" w:rsidR="00780C93" w:rsidRPr="005B2379" w:rsidRDefault="00780C93" w:rsidP="005B2379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B2379">
        <w:rPr>
          <w:rFonts w:ascii="Arial" w:hAnsi="Arial" w:cs="Arial"/>
          <w:sz w:val="24"/>
          <w:szCs w:val="24"/>
        </w:rPr>
        <w:t>Walking and cycling</w:t>
      </w:r>
      <w:r w:rsidR="009E6990" w:rsidRPr="005B2379">
        <w:rPr>
          <w:rFonts w:ascii="Arial" w:hAnsi="Arial" w:cs="Arial"/>
          <w:sz w:val="24"/>
          <w:szCs w:val="24"/>
        </w:rPr>
        <w:t xml:space="preserve"> with the Trywydd Iach project</w:t>
      </w:r>
      <w:r w:rsidR="005B2379">
        <w:rPr>
          <w:rFonts w:ascii="Arial" w:hAnsi="Arial" w:cs="Arial"/>
          <w:sz w:val="24"/>
          <w:szCs w:val="24"/>
        </w:rPr>
        <w:t>.</w:t>
      </w:r>
    </w:p>
    <w:p w14:paraId="5FE71F0E" w14:textId="495A09A1" w:rsidR="009E6990" w:rsidRPr="005B2379" w:rsidRDefault="009E6990" w:rsidP="005B2379">
      <w:pPr>
        <w:ind w:left="360"/>
        <w:rPr>
          <w:rFonts w:ascii="Arial" w:hAnsi="Arial" w:cs="Arial"/>
          <w:sz w:val="24"/>
          <w:szCs w:val="24"/>
        </w:rPr>
      </w:pPr>
      <w:r w:rsidRPr="005B2379">
        <w:rPr>
          <w:rFonts w:ascii="Arial" w:hAnsi="Arial" w:cs="Arial"/>
          <w:sz w:val="24"/>
          <w:szCs w:val="24"/>
        </w:rPr>
        <w:t>Video of September 2021 safe cycling events Aberystwyth-Machynlleth</w:t>
      </w:r>
      <w:r w:rsidR="005B2379">
        <w:rPr>
          <w:rFonts w:ascii="Arial" w:hAnsi="Arial" w:cs="Arial"/>
          <w:sz w:val="24"/>
          <w:szCs w:val="24"/>
        </w:rPr>
        <w:t>.</w:t>
      </w:r>
    </w:p>
    <w:p w14:paraId="6E978A75" w14:textId="1E3048D8" w:rsidR="009E6990" w:rsidRPr="005B2379" w:rsidRDefault="009E6990" w:rsidP="005B2379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B2379">
        <w:rPr>
          <w:rFonts w:ascii="Arial" w:hAnsi="Arial" w:cs="Arial"/>
          <w:sz w:val="24"/>
          <w:szCs w:val="24"/>
        </w:rPr>
        <w:t>Tyfu Dyfi project – Food, Nature and Wellbeing</w:t>
      </w:r>
      <w:r w:rsidR="005B2379">
        <w:rPr>
          <w:rFonts w:ascii="Arial" w:hAnsi="Arial" w:cs="Arial"/>
          <w:sz w:val="24"/>
          <w:szCs w:val="24"/>
        </w:rPr>
        <w:t>.</w:t>
      </w:r>
    </w:p>
    <w:p w14:paraId="67E2AD7E" w14:textId="3D675AC3" w:rsidR="009E6990" w:rsidRPr="005B2379" w:rsidRDefault="009E6990" w:rsidP="005B2379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B2379">
        <w:rPr>
          <w:rFonts w:ascii="Arial" w:hAnsi="Arial" w:cs="Arial"/>
          <w:sz w:val="24"/>
          <w:szCs w:val="24"/>
        </w:rPr>
        <w:t>Update about the UNESCO Dyfi Biosphere</w:t>
      </w:r>
      <w:r w:rsidR="005B2379">
        <w:rPr>
          <w:rFonts w:ascii="Arial" w:hAnsi="Arial" w:cs="Arial"/>
          <w:sz w:val="24"/>
          <w:szCs w:val="24"/>
        </w:rPr>
        <w:t>.</w:t>
      </w:r>
    </w:p>
    <w:p w14:paraId="4B74C1CC" w14:textId="77777777" w:rsidR="00476170" w:rsidRDefault="00476170" w:rsidP="00476170">
      <w:pPr>
        <w:rPr>
          <w:rFonts w:ascii="Arial" w:hAnsi="Arial" w:cs="Arial"/>
          <w:sz w:val="24"/>
          <w:szCs w:val="24"/>
        </w:rPr>
      </w:pPr>
    </w:p>
    <w:p w14:paraId="3F0AAA24" w14:textId="0AD3031B" w:rsidR="00476170" w:rsidRPr="004C395E" w:rsidRDefault="004C395E" w:rsidP="00476170">
      <w:pPr>
        <w:rPr>
          <w:rFonts w:ascii="Arial" w:hAnsi="Arial" w:cs="Arial"/>
          <w:sz w:val="24"/>
          <w:szCs w:val="24"/>
        </w:rPr>
      </w:pPr>
      <w:r w:rsidRPr="004C395E">
        <w:rPr>
          <w:rFonts w:ascii="Arial" w:hAnsi="Arial" w:cs="Arial"/>
          <w:sz w:val="24"/>
          <w:szCs w:val="24"/>
        </w:rPr>
        <w:t>Form overleaf...</w:t>
      </w:r>
    </w:p>
    <w:p w14:paraId="172DF5C1" w14:textId="7B9E74CF" w:rsidR="00476170" w:rsidRDefault="00614A39" w:rsidP="0047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email </w:t>
      </w:r>
      <w:hyperlink r:id="rId11" w:history="1">
        <w:r w:rsidRPr="00A25613">
          <w:rPr>
            <w:rStyle w:val="Hyperlink"/>
            <w:rFonts w:ascii="Arial" w:hAnsi="Arial" w:cs="Arial"/>
            <w:sz w:val="24"/>
            <w:szCs w:val="24"/>
          </w:rPr>
          <w:t>andy@ecodyfi.cymru</w:t>
        </w:r>
      </w:hyperlink>
      <w:r>
        <w:rPr>
          <w:rFonts w:ascii="Arial" w:hAnsi="Arial" w:cs="Arial"/>
          <w:sz w:val="24"/>
          <w:szCs w:val="24"/>
        </w:rPr>
        <w:t xml:space="preserve"> to say whether or not you wish to attend.</w:t>
      </w:r>
    </w:p>
    <w:p w14:paraId="5939BC50" w14:textId="77777777" w:rsidR="00476170" w:rsidRDefault="00476170" w:rsidP="00476170">
      <w:pPr>
        <w:rPr>
          <w:rFonts w:ascii="Arial" w:hAnsi="Arial" w:cs="Arial"/>
          <w:sz w:val="24"/>
          <w:szCs w:val="24"/>
        </w:rPr>
      </w:pPr>
    </w:p>
    <w:p w14:paraId="6B13382E" w14:textId="1890C126" w:rsidR="00476170" w:rsidRPr="00A746E2" w:rsidRDefault="00614A39" w:rsidP="00476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email is not possible or convenient for you, </w:t>
      </w:r>
      <w:r w:rsidRPr="00614A39">
        <w:rPr>
          <w:rFonts w:ascii="Arial" w:hAnsi="Arial" w:cs="Arial"/>
          <w:sz w:val="24"/>
          <w:szCs w:val="24"/>
        </w:rPr>
        <w:t xml:space="preserve">please </w:t>
      </w:r>
      <w:r w:rsidR="00476170" w:rsidRPr="00614A39">
        <w:rPr>
          <w:rFonts w:ascii="Arial" w:hAnsi="Arial" w:cs="Arial"/>
          <w:sz w:val="24"/>
          <w:szCs w:val="24"/>
        </w:rPr>
        <w:t>return this</w:t>
      </w:r>
      <w:r w:rsidR="00476170" w:rsidRPr="00A746E2">
        <w:rPr>
          <w:rFonts w:ascii="Arial" w:hAnsi="Arial" w:cs="Arial"/>
          <w:bCs/>
          <w:sz w:val="24"/>
          <w:szCs w:val="24"/>
        </w:rPr>
        <w:t xml:space="preserve"> form to the address above</w:t>
      </w:r>
      <w:r>
        <w:rPr>
          <w:rFonts w:ascii="Arial" w:hAnsi="Arial" w:cs="Arial"/>
          <w:bCs/>
          <w:sz w:val="24"/>
          <w:szCs w:val="24"/>
        </w:rPr>
        <w:t>.</w:t>
      </w:r>
    </w:p>
    <w:p w14:paraId="5B5F2024" w14:textId="77777777" w:rsidR="00476170" w:rsidRDefault="00476170" w:rsidP="00476170">
      <w:pPr>
        <w:rPr>
          <w:rFonts w:ascii="Arial" w:hAnsi="Arial" w:cs="Arial"/>
        </w:rPr>
      </w:pPr>
      <w:r w:rsidRPr="00A746E2">
        <w:rPr>
          <w:rFonts w:ascii="Arial" w:eastAsia="Arial" w:hAnsi="Arial" w:cs="Arial"/>
        </w:rPr>
        <w:t>……………………………………………………………………………………………………………………</w:t>
      </w:r>
      <w:r w:rsidRPr="00A746E2">
        <w:rPr>
          <w:rFonts w:ascii="Arial" w:hAnsi="Arial" w:cs="Arial"/>
        </w:rPr>
        <w:t>.</w:t>
      </w:r>
    </w:p>
    <w:p w14:paraId="7E8E2C74" w14:textId="77777777" w:rsidR="00476170" w:rsidRPr="00A746E2" w:rsidRDefault="00476170" w:rsidP="00476170"/>
    <w:p w14:paraId="2F4C585A" w14:textId="77777777" w:rsidR="00476170" w:rsidRDefault="00476170" w:rsidP="00476170">
      <w:pPr>
        <w:ind w:firstLine="720"/>
        <w:rPr>
          <w:rFonts w:ascii="Arial" w:hAnsi="Arial" w:cs="Arial"/>
          <w:sz w:val="24"/>
          <w:szCs w:val="24"/>
        </w:rPr>
      </w:pPr>
      <w:r w:rsidRPr="00A746E2">
        <w:rPr>
          <w:noProof/>
          <w:sz w:val="24"/>
          <w:szCs w:val="24"/>
          <w:lang w:eastAsia="en-GB"/>
        </w:rPr>
        <w:drawing>
          <wp:inline distT="0" distB="0" distL="0" distR="0" wp14:anchorId="07B7D02F" wp14:editId="31BA56CB">
            <wp:extent cx="390525" cy="10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E2">
        <w:rPr>
          <w:sz w:val="24"/>
          <w:szCs w:val="24"/>
        </w:rPr>
        <w:tab/>
      </w:r>
      <w:r w:rsidRPr="00A746E2">
        <w:rPr>
          <w:rFonts w:ascii="Arial" w:hAnsi="Arial" w:cs="Arial"/>
          <w:sz w:val="24"/>
          <w:szCs w:val="24"/>
        </w:rPr>
        <w:t>I shall attend</w:t>
      </w:r>
      <w:r w:rsidRPr="00A746E2">
        <w:rPr>
          <w:rFonts w:ascii="Arial" w:hAnsi="Arial" w:cs="Arial"/>
          <w:sz w:val="24"/>
          <w:szCs w:val="24"/>
        </w:rPr>
        <w:tab/>
      </w:r>
      <w:r w:rsidRPr="00A746E2">
        <w:rPr>
          <w:rFonts w:ascii="Arial" w:hAnsi="Arial" w:cs="Arial"/>
          <w:sz w:val="24"/>
          <w:szCs w:val="24"/>
        </w:rPr>
        <w:tab/>
      </w:r>
      <w:r w:rsidRPr="00A746E2">
        <w:rPr>
          <w:rFonts w:ascii="Arial" w:hAnsi="Arial" w:cs="Arial"/>
          <w:sz w:val="24"/>
          <w:szCs w:val="24"/>
        </w:rPr>
        <w:tab/>
      </w:r>
      <w:r w:rsidRPr="00A746E2">
        <w:rPr>
          <w:rFonts w:ascii="Arial" w:hAnsi="Arial" w:cs="Arial"/>
          <w:sz w:val="24"/>
          <w:szCs w:val="24"/>
        </w:rPr>
        <w:tab/>
      </w:r>
      <w:r w:rsidRPr="00A746E2">
        <w:rPr>
          <w:rFonts w:ascii="Arial" w:hAnsi="Arial" w:cs="Arial"/>
          <w:sz w:val="24"/>
          <w:szCs w:val="24"/>
        </w:rPr>
        <w:tab/>
        <w:t xml:space="preserve">I am unable to attend </w:t>
      </w:r>
      <w:r w:rsidRPr="00A746E2">
        <w:rPr>
          <w:noProof/>
          <w:sz w:val="24"/>
          <w:szCs w:val="24"/>
          <w:lang w:eastAsia="en-GB"/>
        </w:rPr>
        <w:drawing>
          <wp:inline distT="0" distB="0" distL="0" distR="0" wp14:anchorId="54A07AAB" wp14:editId="2B8ED28E">
            <wp:extent cx="3810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3210" w14:textId="77777777" w:rsidR="00476170" w:rsidRPr="00A746E2" w:rsidRDefault="00476170" w:rsidP="00476170">
      <w:pPr>
        <w:ind w:firstLine="720"/>
      </w:pPr>
    </w:p>
    <w:p w14:paraId="001B6097" w14:textId="77777777" w:rsidR="00476170" w:rsidRPr="00A746E2" w:rsidRDefault="00476170" w:rsidP="00476170">
      <w:pPr>
        <w:ind w:firstLine="720"/>
      </w:pPr>
      <w:r w:rsidRPr="00A746E2">
        <w:rPr>
          <w:noProof/>
          <w:sz w:val="24"/>
          <w:szCs w:val="24"/>
          <w:lang w:eastAsia="en-GB"/>
        </w:rPr>
        <w:drawing>
          <wp:inline distT="0" distB="0" distL="0" distR="0" wp14:anchorId="213062A9" wp14:editId="5845B566">
            <wp:extent cx="3810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E2">
        <w:rPr>
          <w:sz w:val="24"/>
          <w:szCs w:val="24"/>
        </w:rPr>
        <w:tab/>
      </w:r>
      <w:r w:rsidRPr="00A746E2">
        <w:rPr>
          <w:rFonts w:ascii="Arial" w:hAnsi="Arial" w:cs="Arial"/>
          <w:sz w:val="24"/>
          <w:szCs w:val="24"/>
        </w:rPr>
        <w:t>I’m interested in being a (voluntary) Director</w:t>
      </w:r>
    </w:p>
    <w:p w14:paraId="35552CFD" w14:textId="77777777" w:rsidR="00476170" w:rsidRPr="00A746E2" w:rsidRDefault="00476170" w:rsidP="00476170">
      <w:pPr>
        <w:ind w:firstLine="720"/>
        <w:rPr>
          <w:rFonts w:ascii="Arial" w:hAnsi="Arial" w:cs="Arial"/>
          <w:sz w:val="24"/>
          <w:szCs w:val="24"/>
        </w:rPr>
      </w:pPr>
    </w:p>
    <w:p w14:paraId="1FABBF3A" w14:textId="77777777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</w:p>
    <w:p w14:paraId="1AD3E9B7" w14:textId="77777777" w:rsidR="00476170" w:rsidRDefault="00476170" w:rsidP="00476170">
      <w:p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Name..</w:t>
      </w:r>
    </w:p>
    <w:p w14:paraId="4EB9DC8F" w14:textId="77777777" w:rsidR="00476170" w:rsidRDefault="00476170" w:rsidP="00476170">
      <w:pPr>
        <w:rPr>
          <w:rFonts w:ascii="Arial" w:hAnsi="Arial" w:cs="Arial"/>
          <w:sz w:val="24"/>
          <w:szCs w:val="24"/>
        </w:rPr>
      </w:pPr>
    </w:p>
    <w:p w14:paraId="4B4F33F0" w14:textId="77777777" w:rsidR="00476170" w:rsidRDefault="00476170" w:rsidP="00476170">
      <w:pPr>
        <w:rPr>
          <w:rFonts w:ascii="Arial" w:hAnsi="Arial" w:cs="Arial"/>
          <w:sz w:val="24"/>
          <w:szCs w:val="24"/>
        </w:rPr>
      </w:pPr>
    </w:p>
    <w:p w14:paraId="38885DCC" w14:textId="77777777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Address..</w:t>
      </w:r>
    </w:p>
    <w:p w14:paraId="62832C41" w14:textId="044E7DA4" w:rsidR="00476170" w:rsidRDefault="00476170" w:rsidP="00476170">
      <w:pPr>
        <w:rPr>
          <w:rFonts w:ascii="Arial" w:hAnsi="Arial" w:cs="Arial"/>
          <w:sz w:val="24"/>
          <w:szCs w:val="24"/>
        </w:rPr>
      </w:pPr>
    </w:p>
    <w:p w14:paraId="52369DD8" w14:textId="77777777" w:rsidR="00D065A5" w:rsidRPr="00A746E2" w:rsidRDefault="00D065A5" w:rsidP="00476170">
      <w:pPr>
        <w:rPr>
          <w:rFonts w:ascii="Arial" w:hAnsi="Arial" w:cs="Arial"/>
          <w:sz w:val="24"/>
          <w:szCs w:val="24"/>
        </w:rPr>
      </w:pPr>
    </w:p>
    <w:p w14:paraId="5D45AEF3" w14:textId="77777777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Phone..</w:t>
      </w:r>
    </w:p>
    <w:p w14:paraId="4DCFC4D3" w14:textId="616C983C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ab/>
      </w:r>
      <w:r w:rsidRPr="00A746E2">
        <w:rPr>
          <w:rFonts w:ascii="Arial" w:hAnsi="Arial" w:cs="Arial"/>
          <w:sz w:val="24"/>
          <w:szCs w:val="24"/>
        </w:rPr>
        <w:tab/>
      </w:r>
      <w:r w:rsidRPr="00A746E2">
        <w:rPr>
          <w:rFonts w:ascii="Arial" w:hAnsi="Arial" w:cs="Arial"/>
          <w:sz w:val="24"/>
          <w:szCs w:val="24"/>
        </w:rPr>
        <w:tab/>
      </w:r>
      <w:r w:rsidRPr="00A746E2">
        <w:rPr>
          <w:rFonts w:ascii="Arial" w:hAnsi="Arial" w:cs="Arial"/>
          <w:sz w:val="24"/>
          <w:szCs w:val="24"/>
        </w:rPr>
        <w:tab/>
      </w:r>
    </w:p>
    <w:p w14:paraId="36BEB748" w14:textId="77777777" w:rsidR="00476170" w:rsidRDefault="00476170" w:rsidP="00476170">
      <w:pPr>
        <w:rPr>
          <w:rFonts w:ascii="Arial" w:hAnsi="Arial" w:cs="Arial"/>
          <w:sz w:val="24"/>
          <w:szCs w:val="24"/>
        </w:rPr>
      </w:pPr>
    </w:p>
    <w:p w14:paraId="4D8A1CD2" w14:textId="77777777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Yours sincerely</w:t>
      </w:r>
    </w:p>
    <w:p w14:paraId="4680920F" w14:textId="77777777" w:rsidR="00476170" w:rsidRPr="00A746E2" w:rsidRDefault="00476170" w:rsidP="00476170">
      <w:pPr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54CF941" wp14:editId="7502D501">
            <wp:extent cx="1383792" cy="591312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2742" w14:textId="77777777" w:rsidR="00476170" w:rsidRPr="00A746E2" w:rsidRDefault="00476170" w:rsidP="00476170">
      <w:r w:rsidRPr="00A746E2">
        <w:rPr>
          <w:rFonts w:ascii="Arial" w:hAnsi="Arial" w:cs="Arial"/>
          <w:sz w:val="24"/>
          <w:szCs w:val="24"/>
        </w:rPr>
        <w:t>pp Ann MacGarry, Chair</w:t>
      </w:r>
    </w:p>
    <w:p w14:paraId="23CB9808" w14:textId="082BEF87" w:rsidR="00682985" w:rsidRPr="00A746E2" w:rsidRDefault="00D065A5" w:rsidP="00476170">
      <w:pPr>
        <w:rPr>
          <w:sz w:val="28"/>
          <w:szCs w:val="28"/>
        </w:rPr>
      </w:pPr>
      <w:hyperlink r:id="rId16" w:history="1">
        <w:r w:rsidRPr="00A25613">
          <w:rPr>
            <w:rStyle w:val="Hyperlink"/>
            <w:sz w:val="28"/>
            <w:szCs w:val="28"/>
          </w:rPr>
          <w:t>andy@ecodyfi.cymru</w:t>
        </w:r>
      </w:hyperlink>
      <w:r w:rsidR="00476170" w:rsidRPr="00A746E2">
        <w:rPr>
          <w:sz w:val="28"/>
          <w:szCs w:val="28"/>
        </w:rPr>
        <w:t xml:space="preserve"> </w:t>
      </w:r>
    </w:p>
    <w:sectPr w:rsidR="00682985" w:rsidRPr="00A746E2">
      <w:footerReference w:type="default" r:id="rId17"/>
      <w:pgSz w:w="12240" w:h="15840"/>
      <w:pgMar w:top="964" w:right="1417" w:bottom="96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041" w14:textId="77777777" w:rsidR="00752452" w:rsidRDefault="00752452">
      <w:r>
        <w:separator/>
      </w:r>
    </w:p>
  </w:endnote>
  <w:endnote w:type="continuationSeparator" w:id="0">
    <w:p w14:paraId="11E4AEFC" w14:textId="77777777" w:rsidR="00752452" w:rsidRDefault="0075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156B" w14:textId="77777777" w:rsidR="00E44DFD" w:rsidRDefault="00E44DFD">
    <w:pPr>
      <w:pStyle w:val="Footer"/>
      <w:jc w:val="center"/>
    </w:pPr>
    <w:r>
      <w:rPr>
        <w:b/>
      </w:rPr>
      <w:t>Partneriaeth Eco Dyffryn Dyfi Eco Valley Partnership</w:t>
    </w:r>
  </w:p>
  <w:p w14:paraId="76B77C97" w14:textId="77777777" w:rsidR="00E44DFD" w:rsidRDefault="00E44DFD">
    <w:pPr>
      <w:pStyle w:val="Footer"/>
      <w:jc w:val="center"/>
    </w:pPr>
    <w:r>
      <w:t>Rhif y Cwmni / Company No. 382 5561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345A" w14:textId="77777777" w:rsidR="00752452" w:rsidRDefault="00752452">
      <w:r>
        <w:separator/>
      </w:r>
    </w:p>
  </w:footnote>
  <w:footnote w:type="continuationSeparator" w:id="0">
    <w:p w14:paraId="54F3CDC9" w14:textId="77777777" w:rsidR="00752452" w:rsidRDefault="0075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9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168E5"/>
    <w:multiLevelType w:val="hybridMultilevel"/>
    <w:tmpl w:val="CD8C03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D359A"/>
    <w:multiLevelType w:val="hybridMultilevel"/>
    <w:tmpl w:val="44EA49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056C"/>
    <w:multiLevelType w:val="hybridMultilevel"/>
    <w:tmpl w:val="54D283DC"/>
    <w:lvl w:ilvl="0" w:tplc="784C6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C5767"/>
    <w:multiLevelType w:val="hybridMultilevel"/>
    <w:tmpl w:val="A8B00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32FC"/>
    <w:multiLevelType w:val="multilevel"/>
    <w:tmpl w:val="3ED270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6A7BE4"/>
    <w:multiLevelType w:val="multilevel"/>
    <w:tmpl w:val="E51A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C3D4EF6"/>
    <w:multiLevelType w:val="multilevel"/>
    <w:tmpl w:val="EDBA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B7064B"/>
    <w:multiLevelType w:val="hybridMultilevel"/>
    <w:tmpl w:val="1BDC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F1845"/>
    <w:multiLevelType w:val="multilevel"/>
    <w:tmpl w:val="A7169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6ABF0080"/>
    <w:multiLevelType w:val="hybridMultilevel"/>
    <w:tmpl w:val="A9549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3857"/>
    <w:multiLevelType w:val="hybridMultilevel"/>
    <w:tmpl w:val="AB58B882"/>
    <w:lvl w:ilvl="0" w:tplc="E7380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53"/>
    <w:rsid w:val="00062682"/>
    <w:rsid w:val="000D113D"/>
    <w:rsid w:val="000E05AD"/>
    <w:rsid w:val="00113253"/>
    <w:rsid w:val="001277BF"/>
    <w:rsid w:val="00163064"/>
    <w:rsid w:val="00174AF5"/>
    <w:rsid w:val="001904D3"/>
    <w:rsid w:val="001C17B6"/>
    <w:rsid w:val="00201E80"/>
    <w:rsid w:val="00204CCA"/>
    <w:rsid w:val="002176E0"/>
    <w:rsid w:val="002F323F"/>
    <w:rsid w:val="00316892"/>
    <w:rsid w:val="003245F2"/>
    <w:rsid w:val="003B025D"/>
    <w:rsid w:val="003B1A8F"/>
    <w:rsid w:val="003B1F39"/>
    <w:rsid w:val="003E1A28"/>
    <w:rsid w:val="00476170"/>
    <w:rsid w:val="004801C2"/>
    <w:rsid w:val="004C395E"/>
    <w:rsid w:val="004D1110"/>
    <w:rsid w:val="004F3CB6"/>
    <w:rsid w:val="00501A32"/>
    <w:rsid w:val="00553406"/>
    <w:rsid w:val="00570468"/>
    <w:rsid w:val="005937ED"/>
    <w:rsid w:val="005A0EDF"/>
    <w:rsid w:val="005B2379"/>
    <w:rsid w:val="00614A39"/>
    <w:rsid w:val="006206F8"/>
    <w:rsid w:val="006252AD"/>
    <w:rsid w:val="00682985"/>
    <w:rsid w:val="006E3C06"/>
    <w:rsid w:val="00752452"/>
    <w:rsid w:val="00753271"/>
    <w:rsid w:val="00780C93"/>
    <w:rsid w:val="007C4827"/>
    <w:rsid w:val="007D229E"/>
    <w:rsid w:val="008254BC"/>
    <w:rsid w:val="00854BB3"/>
    <w:rsid w:val="0088345C"/>
    <w:rsid w:val="008970F5"/>
    <w:rsid w:val="0092207D"/>
    <w:rsid w:val="009B2669"/>
    <w:rsid w:val="009C7141"/>
    <w:rsid w:val="009E6990"/>
    <w:rsid w:val="00A746E2"/>
    <w:rsid w:val="00A8395B"/>
    <w:rsid w:val="00A93690"/>
    <w:rsid w:val="00AB7AD3"/>
    <w:rsid w:val="00AD0ED0"/>
    <w:rsid w:val="00AD2E34"/>
    <w:rsid w:val="00BA5BB3"/>
    <w:rsid w:val="00BB1D7C"/>
    <w:rsid w:val="00BC60F5"/>
    <w:rsid w:val="00BF11C8"/>
    <w:rsid w:val="00C4686B"/>
    <w:rsid w:val="00C63C84"/>
    <w:rsid w:val="00C90B26"/>
    <w:rsid w:val="00CE6992"/>
    <w:rsid w:val="00CF0541"/>
    <w:rsid w:val="00CF3E0A"/>
    <w:rsid w:val="00D065A5"/>
    <w:rsid w:val="00D42BFF"/>
    <w:rsid w:val="00D71358"/>
    <w:rsid w:val="00DE56D0"/>
    <w:rsid w:val="00E13D8B"/>
    <w:rsid w:val="00E369A6"/>
    <w:rsid w:val="00E44DFD"/>
    <w:rsid w:val="00E510A4"/>
    <w:rsid w:val="00E675F4"/>
    <w:rsid w:val="00EA3001"/>
    <w:rsid w:val="00F11FF8"/>
    <w:rsid w:val="00F4246F"/>
    <w:rsid w:val="00F616B1"/>
    <w:rsid w:val="00F866BD"/>
    <w:rsid w:val="00FB14BF"/>
    <w:rsid w:val="00FB47D5"/>
    <w:rsid w:val="00FD36C6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DE339B"/>
  <w15:docId w15:val="{77D64338-48B5-401D-AF0E-E66254C3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y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andy">
    <w:name w:val="andy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Palatino Linotype" w:hAnsi="Palatino Linotype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Palatino Linotype" w:hAnsi="Palatino Linotype" w:cs="Mang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FF7887"/>
    <w:pPr>
      <w:suppressAutoHyphens w:val="0"/>
      <w:ind w:left="720"/>
      <w:contextualSpacing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D5"/>
    <w:rPr>
      <w:rFonts w:ascii="Tahoma" w:hAnsi="Tahoma" w:cs="Tahoma"/>
      <w:sz w:val="16"/>
      <w:szCs w:val="16"/>
      <w:lang w:val="cy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9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dyfi.wale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dy@ecodyfi.cym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y@ecodyfi.cym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andy@ecodyfi.cym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114031952?pwd=NDlPTjVvOGU3QjdaTTJvcFpaRDUyUT09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Tŷ Bro Ddyfi, 52 Heol Maengwyn</vt:lpstr>
    </vt:vector>
  </TitlesOfParts>
  <Company>Hewlett-Packard</Company>
  <LinksUpToDate>false</LinksUpToDate>
  <CharactersWithSpaces>2509</CharactersWithSpaces>
  <SharedDoc>false</SharedDoc>
  <HLinks>
    <vt:vector size="24" baseType="variant"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mailto:Amdy.rowland@ecodyfi.org.uk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mailto:andy.rowland@ecodyfi.org.uk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Tŷ Bro Ddyfi, 52 Heol Maengwyn</dc:title>
  <dc:creator>andy</dc:creator>
  <cp:lastModifiedBy>Andy Rowland</cp:lastModifiedBy>
  <cp:revision>7</cp:revision>
  <cp:lastPrinted>2017-11-06T17:32:00Z</cp:lastPrinted>
  <dcterms:created xsi:type="dcterms:W3CDTF">2021-11-25T11:42:00Z</dcterms:created>
  <dcterms:modified xsi:type="dcterms:W3CDTF">2021-11-25T12:34:00Z</dcterms:modified>
</cp:coreProperties>
</file>